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BD" w:rsidRDefault="00B80FBD" w:rsidP="00B80F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80FBD" w:rsidRDefault="00B80FBD" w:rsidP="00B80FBD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полей на бланках документов</w:t>
      </w: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0FBD" w:rsidRDefault="00C71079" w:rsidP="00B80F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10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7.95pt;margin-top:5.75pt;width:137.5pt;height:20.5pt;z-index:251658240;mso-wrap-distance-left:9.05pt;mso-wrap-distance-right:9.05pt" stroked="f">
            <v:fill color2="black"/>
            <v:textbox inset="0,0,0,0">
              <w:txbxContent>
                <w:p w:rsidR="00B80FBD" w:rsidRDefault="00B80FBD" w:rsidP="00B80FBD">
                  <w:pPr>
                    <w:jc w:val="center"/>
                  </w:pPr>
                  <w:r>
                    <w:t>20 мм</w:t>
                  </w:r>
                </w:p>
              </w:txbxContent>
            </v:textbox>
          </v:shape>
        </w:pict>
      </w: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nformat"/>
        <w:jc w:val="both"/>
        <w:rPr>
          <w:rFonts w:ascii="Times New Roman" w:eastAsia="Times New Roman" w:hAnsi="Times New Roman" w:cs="Times New Roman"/>
        </w:rPr>
      </w:pPr>
    </w:p>
    <w:p w:rsidR="00B80FBD" w:rsidRDefault="00C71079" w:rsidP="00B80FBD">
      <w:pPr>
        <w:pStyle w:val="ConsPlusNonformat"/>
        <w:rPr>
          <w:rFonts w:eastAsia="Times New Roman"/>
        </w:rPr>
      </w:pPr>
      <w:r w:rsidRPr="00C71079">
        <w:pict>
          <v:rect id="_x0000_s1026" style="position:absolute;margin-left:59.95pt;margin-top:4.85pt;width:378pt;height:557.25pt;z-index:251657216;mso-wrap-style:none;v-text-anchor:middle" fillcolor="#9cf" strokeweight=".26mm">
            <v:fill color2="#630"/>
            <v:stroke joinstyle="round" endcap="square"/>
          </v:rect>
        </w:pict>
      </w: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C71079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  <w:r w:rsidRPr="00C71079">
        <w:pict>
          <v:shape id="_x0000_s1028" type="#_x0000_t202" style="position:absolute;left:0;text-align:left;margin-left:2.2pt;margin-top:12.7pt;width:46pt;height:31pt;z-index:251659264;mso-wrap-distance-left:9.05pt;mso-wrap-distance-right:9.05pt" stroked="f">
            <v:fill color2="black"/>
            <v:textbox inset="0,0,0,0">
              <w:txbxContent>
                <w:p w:rsidR="00B80FBD" w:rsidRDefault="00B80FBD" w:rsidP="00B80FBD">
                  <w:pPr>
                    <w:jc w:val="center"/>
                  </w:pPr>
                  <w:r>
                    <w:t>30 мм</w:t>
                  </w:r>
                </w:p>
              </w:txbxContent>
            </v:textbox>
          </v:shape>
        </w:pict>
      </w:r>
      <w:r w:rsidRPr="00C71079">
        <w:pict>
          <v:shape id="_x0000_s1029" type="#_x0000_t202" style="position:absolute;left:0;text-align:left;margin-left:447.7pt;margin-top:7.45pt;width:32.5pt;height:34.75pt;z-index:251660288;mso-wrap-distance-left:9.05pt;mso-wrap-distance-right:9.05pt" stroked="f">
            <v:fill color2="black"/>
            <v:textbox inset="0,0,0,0">
              <w:txbxContent>
                <w:p w:rsidR="00B80FBD" w:rsidRDefault="00B80FBD" w:rsidP="00B80FBD">
                  <w:pPr>
                    <w:jc w:val="center"/>
                  </w:pPr>
                  <w:r>
                    <w:t>10мм</w:t>
                  </w:r>
                </w:p>
              </w:txbxContent>
            </v:textbox>
          </v:shape>
        </w:pict>
      </w: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B80FBD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</w:p>
    <w:p w:rsidR="00B80FBD" w:rsidRDefault="00C71079" w:rsidP="00B80FBD">
      <w:pPr>
        <w:pStyle w:val="ConsPlusNormal"/>
        <w:rPr>
          <w:rFonts w:ascii="Times New Roman" w:eastAsia="Times New Roman" w:hAnsi="Times New Roman" w:cs="Times New Roman"/>
          <w:sz w:val="28"/>
          <w:szCs w:val="24"/>
        </w:rPr>
      </w:pPr>
      <w:r w:rsidRPr="00C71079">
        <w:pict>
          <v:shape id="_x0000_s1030" type="#_x0000_t202" style="position:absolute;left:0;text-align:left;margin-left:215.95pt;margin-top:6.4pt;width:103.75pt;height:20.5pt;z-index:251661312;mso-wrap-distance-left:9.05pt;mso-wrap-distance-right:9.05pt" stroked="f">
            <v:fill color2="black"/>
            <v:textbox inset="0,0,0,0">
              <w:txbxContent>
                <w:p w:rsidR="00B80FBD" w:rsidRDefault="00B80FBD" w:rsidP="00B80FBD">
                  <w:pPr>
                    <w:jc w:val="center"/>
                  </w:pPr>
                  <w:r>
                    <w:t>20 мм</w:t>
                  </w:r>
                </w:p>
              </w:txbxContent>
            </v:textbox>
          </v:shape>
        </w:pict>
      </w:r>
    </w:p>
    <w:p w:rsidR="00B80FBD" w:rsidRDefault="00B80FBD" w:rsidP="00B80FBD">
      <w:pPr>
        <w:pStyle w:val="ConsPlusNormal"/>
        <w:ind w:firstLine="0"/>
        <w:rPr>
          <w:rFonts w:ascii="Courier New" w:eastAsia="Times New Roman" w:hAnsi="Courier New" w:cs="Courier New"/>
        </w:rPr>
      </w:pPr>
    </w:p>
    <w:p w:rsidR="00B80FBD" w:rsidRDefault="00B80FBD" w:rsidP="00B80FBD">
      <w:pPr>
        <w:sectPr w:rsidR="00B80FBD" w:rsidSect="00B80FBD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eastAsia="Courier New" w:hAnsi="Courier New" w:cs="Courier New"/>
        </w:rPr>
        <w:lastRenderedPageBreak/>
        <w:t xml:space="preserve"> </w:t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</w:r>
      <w:r>
        <w:rPr>
          <w:rFonts w:ascii="Courier New" w:eastAsia="Times New Roman" w:hAnsi="Courier New" w:cs="Courier New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B80FBD" w:rsidRDefault="00B80FBD" w:rsidP="00B80FBD">
      <w:pPr>
        <w:pStyle w:val="ConsPlusNormal"/>
        <w:ind w:firstLine="0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ind w:firstLine="540"/>
        <w:rPr>
          <w:rFonts w:ascii="Courier New" w:hAnsi="Courier New" w:cs="Courier New"/>
        </w:rPr>
      </w:pPr>
    </w:p>
    <w:p w:rsidR="00B80FBD" w:rsidRDefault="00B80FBD" w:rsidP="00B80FBD">
      <w:pPr>
        <w:pStyle w:val="ConsPlusNormal"/>
        <w:ind w:firstLine="540"/>
        <w:rPr>
          <w:rFonts w:ascii="Courier New" w:hAnsi="Courier New" w:cs="Courier New"/>
        </w:rPr>
      </w:pPr>
    </w:p>
    <w:p w:rsidR="00B80FBD" w:rsidRDefault="00B80FBD" w:rsidP="00B80FBD">
      <w:pPr>
        <w:pStyle w:val="ConsPlusNormal"/>
        <w:ind w:firstLine="540"/>
        <w:rPr>
          <w:rFonts w:ascii="Courier New" w:hAnsi="Courier New" w:cs="Courier New"/>
        </w:rPr>
      </w:pPr>
    </w:p>
    <w:p w:rsidR="00B80FBD" w:rsidRDefault="00B80FBD" w:rsidP="00B80FBD">
      <w:pPr>
        <w:pStyle w:val="ConsPlusNormal"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>Пример расположения номера страницы</w:t>
      </w:r>
    </w:p>
    <w:p w:rsidR="00B80FBD" w:rsidRDefault="00B80FBD" w:rsidP="00B80FB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80FBD" w:rsidRDefault="00B80FBD" w:rsidP="00B80FB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B80FBD" w:rsidRDefault="00B80FBD" w:rsidP="00B80FBD">
      <w:pPr>
        <w:pStyle w:val="ConsPlusNonformat"/>
      </w:pPr>
      <w:r>
        <w:t xml:space="preserve">│               </w:t>
      </w:r>
      <w:r>
        <w:rPr>
          <w:rFonts w:eastAsia="Times New Roman"/>
        </w:rPr>
        <w:t>Правильное                  Неправильное    ┌─┐  │</w:t>
      </w:r>
    </w:p>
    <w:p w:rsidR="00B80FBD" w:rsidRDefault="00B80FBD" w:rsidP="00B80FBD">
      <w:pPr>
        <w:pStyle w:val="ConsPlusNonformat"/>
      </w:pPr>
      <w:r>
        <w:t xml:space="preserve">│              расположение-----&gt;25         расположение---&gt;│ │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           номера                       </w:t>
      </w:r>
      <w:proofErr w:type="spellStart"/>
      <w:r>
        <w:t>номера</w:t>
      </w:r>
      <w:proofErr w:type="spellEnd"/>
      <w:r>
        <w:t xml:space="preserve">        └─┘  │</w:t>
      </w:r>
    </w:p>
    <w:p w:rsidR="00B80FBD" w:rsidRDefault="00B80FBD" w:rsidP="00B80FBD">
      <w:pPr>
        <w:pStyle w:val="ConsPlusNonformat"/>
      </w:pPr>
      <w:r>
        <w:t xml:space="preserve">│               страницы                     </w:t>
      </w:r>
      <w:proofErr w:type="spellStart"/>
      <w:r>
        <w:t>страницы</w:t>
      </w:r>
      <w:proofErr w:type="spellEnd"/>
      <w:r>
        <w:t xml:space="preserve">            │</w:t>
      </w:r>
    </w:p>
    <w:p w:rsidR="00B80FBD" w:rsidRDefault="00B80FBD" w:rsidP="00B80FBD">
      <w:pPr>
        <w:pStyle w:val="ConsPlusNonformat"/>
      </w:pPr>
      <w:r>
        <w:t>│     ┌────────────────────────────────────────────────────┐     │</w:t>
      </w:r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>│     └────────────────────────────────────────────────────┘     │</w:t>
      </w:r>
    </w:p>
    <w:p w:rsidR="00B80FBD" w:rsidRDefault="00B80FBD" w:rsidP="00B80FBD">
      <w:pPr>
        <w:pStyle w:val="ConsPlusNonformat"/>
      </w:pPr>
      <w:r>
        <w:t xml:space="preserve">│                                         </w:t>
      </w:r>
      <w:r>
        <w:rPr>
          <w:rFonts w:eastAsia="Times New Roman"/>
        </w:rPr>
        <w:t>Неправильное           │</w:t>
      </w:r>
    </w:p>
    <w:p w:rsidR="00B80FBD" w:rsidRDefault="00B80FBD" w:rsidP="00B80FBD">
      <w:pPr>
        <w:pStyle w:val="ConsPlusNonformat"/>
      </w:pPr>
      <w:r>
        <w:t>│                               ┌─┐       расположение      ┌─┐  │</w:t>
      </w:r>
    </w:p>
    <w:p w:rsidR="00B80FBD" w:rsidRDefault="00B80FBD" w:rsidP="00B80FBD">
      <w:pPr>
        <w:pStyle w:val="ConsPlusNonformat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&lt;------  номера    -----&gt;│ │  </w:t>
      </w:r>
      <w:proofErr w:type="spellStart"/>
      <w:r>
        <w:t>│</w:t>
      </w:r>
      <w:proofErr w:type="spellEnd"/>
    </w:p>
    <w:p w:rsidR="00B80FBD" w:rsidRDefault="00B80FBD" w:rsidP="00B80FBD">
      <w:pPr>
        <w:pStyle w:val="ConsPlusNonformat"/>
      </w:pPr>
      <w:r>
        <w:t>│                               └─┘        страницы         └─┘  │</w:t>
      </w:r>
    </w:p>
    <w:p w:rsidR="00B80FBD" w:rsidRDefault="00B80FBD" w:rsidP="00B80FBD">
      <w:pPr>
        <w:pStyle w:val="ConsPlusNonformat"/>
        <w:rPr>
          <w:rFonts w:eastAsia="Times New Roman"/>
        </w:rPr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B80FBD" w:rsidRDefault="00B80FBD" w:rsidP="00B80FBD">
      <w:pPr>
        <w:pStyle w:val="ConsPlusNormal"/>
        <w:ind w:firstLine="0"/>
        <w:jc w:val="both"/>
        <w:rPr>
          <w:rFonts w:ascii="Courier New" w:eastAsia="Times New Roman" w:hAnsi="Courier New" w:cs="Courier New"/>
        </w:rPr>
      </w:pPr>
    </w:p>
    <w:p w:rsidR="00B80FBD" w:rsidRDefault="00B80FBD" w:rsidP="00B80FBD">
      <w:pPr>
        <w:pStyle w:val="ConsPlusNormal"/>
        <w:rPr>
          <w:rFonts w:ascii="Courier New" w:eastAsia="Times New Roman" w:hAnsi="Courier New" w:cs="Courier New"/>
        </w:rPr>
      </w:pPr>
    </w:p>
    <w:p w:rsidR="00B80FBD" w:rsidRDefault="00B80FBD" w:rsidP="00B80FBD">
      <w:pPr>
        <w:pStyle w:val="ConsPlusNormal"/>
        <w:rPr>
          <w:rFonts w:ascii="Courier New" w:eastAsia="Times New Roman" w:hAnsi="Courier New" w:cs="Courier New"/>
        </w:rPr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left="609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FBD" w:rsidRDefault="00B80FBD" w:rsidP="00B80FBD">
      <w:pPr>
        <w:pStyle w:val="ConsPlusNormal"/>
        <w:ind w:left="609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B80FBD" w:rsidRDefault="00B80FBD" w:rsidP="00B80FBD">
      <w:pPr>
        <w:pStyle w:val="ConsPlusNormal"/>
        <w:ind w:left="609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80FBD" w:rsidRDefault="00B80FBD" w:rsidP="00B80FBD">
      <w:pPr>
        <w:pStyle w:val="ConsPlusNormal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Pr="00F826B5" w:rsidRDefault="00B80FBD" w:rsidP="00B80FBD">
      <w:pPr>
        <w:rPr>
          <w:color w:val="FF0000"/>
        </w:rPr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tabs>
          <w:tab w:val="left" w:pos="1701"/>
          <w:tab w:val="left" w:pos="2127"/>
        </w:tabs>
        <w:ind w:firstLine="540"/>
        <w:jc w:val="both"/>
      </w:pPr>
      <w:r>
        <w:tab/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4572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BD" w:rsidRPr="009D137A" w:rsidRDefault="00B80FBD" w:rsidP="00B80FBD">
      <w:pPr>
        <w:rPr>
          <w:b/>
        </w:rPr>
      </w:pPr>
      <w:r w:rsidRPr="009D137A">
        <w:rPr>
          <w:b/>
        </w:rPr>
        <w:t xml:space="preserve">                    АДМИНИСТРАЦИЯ</w:t>
      </w:r>
    </w:p>
    <w:p w:rsidR="00B80FBD" w:rsidRPr="009D137A" w:rsidRDefault="00B80FBD" w:rsidP="00B80FBD">
      <w:pPr>
        <w:rPr>
          <w:b/>
        </w:rPr>
      </w:pPr>
      <w:r w:rsidRPr="009D137A">
        <w:rPr>
          <w:b/>
        </w:rPr>
        <w:t>ПЛАТНИРОВСКОГО СЕЛЬСКОГО ПОСЕЛЕНИЯ</w:t>
      </w:r>
    </w:p>
    <w:p w:rsidR="00B80FBD" w:rsidRPr="009D137A" w:rsidRDefault="00B80FBD" w:rsidP="00B80FBD">
      <w:pPr>
        <w:rPr>
          <w:b/>
        </w:rPr>
      </w:pPr>
      <w:r w:rsidRPr="009D137A">
        <w:t xml:space="preserve">                </w:t>
      </w:r>
      <w:r w:rsidRPr="009D137A">
        <w:rPr>
          <w:b/>
        </w:rPr>
        <w:t>КОРЕНОВСКОГО РАЙОНА</w:t>
      </w:r>
    </w:p>
    <w:p w:rsidR="00B80FBD" w:rsidRPr="009D137A" w:rsidRDefault="00B80FBD" w:rsidP="00B80FBD">
      <w:r w:rsidRPr="009D137A">
        <w:t xml:space="preserve">        Красная ул., д.47, ст.Платнировская,</w:t>
      </w:r>
    </w:p>
    <w:p w:rsidR="00B80FBD" w:rsidRPr="009D137A" w:rsidRDefault="00B80FBD" w:rsidP="00B80FBD">
      <w:r w:rsidRPr="009D137A">
        <w:t>Кореновский район, Краснодарский край, 353177</w:t>
      </w:r>
    </w:p>
    <w:p w:rsidR="00B80FBD" w:rsidRPr="009D137A" w:rsidRDefault="00B80FBD" w:rsidP="00B80FBD">
      <w:r w:rsidRPr="009D137A">
        <w:t xml:space="preserve">             Тел.: (86142) 7-12-70, факс: 7-13-31</w:t>
      </w:r>
    </w:p>
    <w:p w:rsidR="00B80FBD" w:rsidRPr="009D137A" w:rsidRDefault="00B80FBD" w:rsidP="00B80FBD">
      <w:pPr>
        <w:rPr>
          <w:lang w:val="en-US"/>
        </w:rPr>
      </w:pPr>
      <w:r w:rsidRPr="002829FD">
        <w:t xml:space="preserve">             </w:t>
      </w:r>
      <w:r w:rsidRPr="009D137A">
        <w:rPr>
          <w:lang w:val="en-US"/>
        </w:rPr>
        <w:t>E-mail: platnirovka@mail.ru</w:t>
      </w:r>
    </w:p>
    <w:p w:rsidR="00B80FBD" w:rsidRPr="002829FD" w:rsidRDefault="00B80FBD" w:rsidP="00B80FBD">
      <w:pPr>
        <w:rPr>
          <w:lang w:val="en-US"/>
        </w:rPr>
      </w:pPr>
      <w:r w:rsidRPr="002829FD">
        <w:rPr>
          <w:lang w:val="en-US"/>
        </w:rPr>
        <w:t xml:space="preserve">        </w:t>
      </w:r>
      <w:r w:rsidRPr="009D137A">
        <w:t>ИНН</w:t>
      </w:r>
      <w:r w:rsidRPr="002829FD">
        <w:rPr>
          <w:lang w:val="en-US"/>
        </w:rPr>
        <w:t xml:space="preserve"> 23350637775  </w:t>
      </w:r>
      <w:r w:rsidRPr="009D137A">
        <w:t>ОГРН</w:t>
      </w:r>
      <w:r w:rsidRPr="002829FD">
        <w:rPr>
          <w:lang w:val="en-US"/>
        </w:rPr>
        <w:t xml:space="preserve"> 1052319707252</w:t>
      </w:r>
    </w:p>
    <w:p w:rsidR="00B80FBD" w:rsidRPr="009D137A" w:rsidRDefault="00B80FBD" w:rsidP="00B80FBD">
      <w:r w:rsidRPr="002829FD">
        <w:rPr>
          <w:lang w:val="en-US"/>
        </w:rPr>
        <w:t xml:space="preserve">                 </w:t>
      </w:r>
      <w:r w:rsidRPr="009D137A">
        <w:t>КПП 233501001 ОКПО04088256</w:t>
      </w:r>
    </w:p>
    <w:p w:rsidR="00B80FBD" w:rsidRPr="009D137A" w:rsidRDefault="00B80FBD" w:rsidP="00B80FBD">
      <w:r w:rsidRPr="009D137A">
        <w:t xml:space="preserve">    </w:t>
      </w:r>
      <w:r>
        <w:t xml:space="preserve">   </w:t>
      </w:r>
      <w:r w:rsidRPr="009D137A">
        <w:t xml:space="preserve"> </w:t>
      </w:r>
      <w:r>
        <w:t xml:space="preserve">   </w:t>
      </w:r>
      <w:r w:rsidRPr="009D137A">
        <w:t xml:space="preserve">  _____________№ _____________</w:t>
      </w:r>
    </w:p>
    <w:p w:rsidR="00B80FBD" w:rsidRPr="009D137A" w:rsidRDefault="00B80FBD" w:rsidP="00B80FBD">
      <w:r w:rsidRPr="009D137A">
        <w:t xml:space="preserve">    </w:t>
      </w:r>
      <w:r>
        <w:t xml:space="preserve">        </w:t>
      </w:r>
      <w:r w:rsidRPr="009D137A">
        <w:t xml:space="preserve">на № </w:t>
      </w:r>
      <w:proofErr w:type="spellStart"/>
      <w:r w:rsidRPr="009D137A">
        <w:t>___________от</w:t>
      </w:r>
      <w:proofErr w:type="spellEnd"/>
      <w:r w:rsidRPr="009D137A">
        <w:t xml:space="preserve"> ___________            </w:t>
      </w:r>
    </w:p>
    <w:p w:rsidR="00B80FBD" w:rsidRPr="002B64AC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  <w:ind w:firstLine="0"/>
      </w:pPr>
    </w:p>
    <w:p w:rsidR="00B80FBD" w:rsidRDefault="00B80FBD" w:rsidP="00B80FBD">
      <w:pPr>
        <w:pStyle w:val="ConsPlusNormal"/>
        <w:ind w:firstLine="0"/>
      </w:pPr>
    </w:p>
    <w:p w:rsidR="00B80FBD" w:rsidRDefault="00B80FBD" w:rsidP="00B80FBD">
      <w:pPr>
        <w:pStyle w:val="ConsPlusNormal"/>
        <w:ind w:firstLine="0"/>
      </w:pP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80FBD" w:rsidRDefault="00B80FBD" w:rsidP="00B80F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tabs>
          <w:tab w:val="left" w:pos="406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center"/>
      </w:pPr>
    </w:p>
    <w:p w:rsidR="00B80FBD" w:rsidRPr="009D137A" w:rsidRDefault="00B80FBD" w:rsidP="00B80FBD">
      <w:pPr>
        <w:jc w:val="center"/>
        <w:rPr>
          <w:sz w:val="28"/>
          <w:szCs w:val="28"/>
        </w:rPr>
      </w:pPr>
      <w:r w:rsidRPr="009D137A">
        <w:rPr>
          <w:bCs/>
          <w:sz w:val="28"/>
          <w:szCs w:val="28"/>
        </w:rPr>
        <w:t>ЛИСТ СОГЛАСОВАНИЯ</w:t>
      </w:r>
    </w:p>
    <w:p w:rsidR="00B80FBD" w:rsidRDefault="00B80FBD" w:rsidP="00B80F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«О внесении изменений в постановление администрации Платнировского сельского поселения Кореновского района от _______________№ ___________</w:t>
      </w:r>
    </w:p>
    <w:p w:rsidR="00B80FBD" w:rsidRDefault="00B80FBD" w:rsidP="00B80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Регламенте администрации Платнировского сельского                                поселения Кореновского района»</w:t>
      </w: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Общим отделом  администрации </w:t>
      </w: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B80FBD" w:rsidRDefault="00B80FBD" w:rsidP="00B80FBD">
      <w:pPr>
        <w:tabs>
          <w:tab w:val="left" w:pos="7655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(подпись)                               И.М. Лысак                                     </w:t>
      </w: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(дата)</w:t>
      </w:r>
    </w:p>
    <w:p w:rsidR="00B80FBD" w:rsidRDefault="00B80FBD" w:rsidP="00B80FBD">
      <w:pPr>
        <w:spacing w:line="200" w:lineRule="atLeast"/>
        <w:rPr>
          <w:sz w:val="28"/>
          <w:szCs w:val="28"/>
        </w:rPr>
      </w:pPr>
    </w:p>
    <w:p w:rsidR="00B80FBD" w:rsidRDefault="00B80FBD" w:rsidP="00B80FBD">
      <w:pPr>
        <w:spacing w:line="200" w:lineRule="atLeast"/>
        <w:rPr>
          <w:sz w:val="28"/>
          <w:szCs w:val="28"/>
        </w:rPr>
      </w:pP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80FBD" w:rsidRDefault="00B80FBD" w:rsidP="00B80FBD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(подпись)                                    В.В. Сало</w:t>
      </w:r>
    </w:p>
    <w:p w:rsidR="00B80FBD" w:rsidRDefault="00B80FBD" w:rsidP="00B80FBD">
      <w:pPr>
        <w:spacing w:line="20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                                   (дата)</w:t>
      </w: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  <w:ind w:firstLine="0"/>
      </w:pPr>
    </w:p>
    <w:p w:rsidR="00B80FBD" w:rsidRDefault="00B80FBD" w:rsidP="00B80FBD">
      <w:pPr>
        <w:pStyle w:val="ConsPlusNormal"/>
        <w:ind w:firstLine="0"/>
      </w:pPr>
    </w:p>
    <w:p w:rsidR="00B80FBD" w:rsidRDefault="00B80FBD" w:rsidP="00B80FBD">
      <w:pPr>
        <w:pStyle w:val="ConsPlusNormal"/>
        <w:ind w:firstLine="0"/>
      </w:pPr>
    </w:p>
    <w:p w:rsidR="00B80FBD" w:rsidRDefault="00B80FBD" w:rsidP="00B80FBD">
      <w:pPr>
        <w:pStyle w:val="ConsPlusNormal"/>
        <w:ind w:firstLine="0"/>
      </w:pPr>
    </w:p>
    <w:p w:rsidR="00B80FBD" w:rsidRDefault="00B80FBD" w:rsidP="00B80FB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B80FBD" w:rsidRDefault="00B80FBD" w:rsidP="00B80FBD">
      <w:pPr>
        <w:pStyle w:val="ConsPlusNormal"/>
        <w:ind w:left="5103" w:firstLine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</w:pPr>
    </w:p>
    <w:p w:rsidR="00B80FBD" w:rsidRPr="00274F24" w:rsidRDefault="00B80FBD" w:rsidP="00B80FBD">
      <w:pPr>
        <w:tabs>
          <w:tab w:val="left" w:pos="709"/>
          <w:tab w:val="left" w:pos="851"/>
        </w:tabs>
        <w:spacing w:after="20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B80FBD" w:rsidRPr="00DF0AC9" w:rsidRDefault="00B80FBD" w:rsidP="00B80FBD">
      <w:pPr>
        <w:pStyle w:val="1"/>
        <w:rPr>
          <w:sz w:val="28"/>
          <w:szCs w:val="28"/>
        </w:rPr>
      </w:pPr>
      <w:r w:rsidRPr="00DF0AC9">
        <w:rPr>
          <w:sz w:val="28"/>
          <w:szCs w:val="28"/>
        </w:rPr>
        <w:t>АДМИНИСТРАЦИЯ  ПЛАТНИРОВСКОГО СЕЛЬСКОГО ПОСЕЛЕНИЯ</w:t>
      </w:r>
    </w:p>
    <w:p w:rsidR="00B80FBD" w:rsidRPr="00DF0AC9" w:rsidRDefault="00B80FBD" w:rsidP="00B80FBD">
      <w:pPr>
        <w:pStyle w:val="2"/>
        <w:spacing w:after="200"/>
        <w:rPr>
          <w:sz w:val="28"/>
          <w:szCs w:val="28"/>
        </w:rPr>
      </w:pPr>
      <w:r w:rsidRPr="00DF0AC9">
        <w:rPr>
          <w:sz w:val="28"/>
          <w:szCs w:val="28"/>
        </w:rPr>
        <w:t>КОРЕНОВСКОГО РАЙОНА</w:t>
      </w:r>
    </w:p>
    <w:p w:rsidR="00B80FBD" w:rsidRPr="002F72CC" w:rsidRDefault="00B80FBD" w:rsidP="00B80FBD">
      <w:pPr>
        <w:spacing w:after="200"/>
        <w:jc w:val="center"/>
        <w:rPr>
          <w:b/>
          <w:sz w:val="32"/>
          <w:szCs w:val="32"/>
        </w:rPr>
      </w:pPr>
      <w:r w:rsidRPr="00DF0AC9">
        <w:rPr>
          <w:b/>
          <w:sz w:val="28"/>
          <w:szCs w:val="28"/>
        </w:rPr>
        <w:t xml:space="preserve"> </w:t>
      </w:r>
      <w:r w:rsidRPr="002F72CC">
        <w:rPr>
          <w:b/>
          <w:sz w:val="32"/>
          <w:szCs w:val="32"/>
        </w:rPr>
        <w:t>РАСПОРЯЖЕНИЕ</w:t>
      </w:r>
    </w:p>
    <w:p w:rsidR="00B80FBD" w:rsidRDefault="00B80FBD" w:rsidP="00B80FBD">
      <w:pPr>
        <w:spacing w:line="360" w:lineRule="auto"/>
        <w:rPr>
          <w:szCs w:val="20"/>
        </w:rPr>
      </w:pPr>
      <w:r>
        <w:rPr>
          <w:b/>
        </w:rPr>
        <w:t xml:space="preserve">      от______________</w:t>
      </w:r>
      <w:r>
        <w:tab/>
      </w:r>
      <w:r>
        <w:tab/>
      </w:r>
      <w:r>
        <w:tab/>
        <w:t xml:space="preserve">                                            </w:t>
      </w:r>
      <w:r>
        <w:tab/>
      </w:r>
      <w:r>
        <w:tab/>
      </w:r>
      <w:r>
        <w:rPr>
          <w:b/>
        </w:rPr>
        <w:t xml:space="preserve">        № ______</w:t>
      </w:r>
    </w:p>
    <w:p w:rsidR="00B80FBD" w:rsidRDefault="00B80FBD" w:rsidP="00B80FBD">
      <w:pPr>
        <w:jc w:val="center"/>
      </w:pPr>
      <w:proofErr w:type="spellStart"/>
      <w:r>
        <w:t>ст-ца</w:t>
      </w:r>
      <w:proofErr w:type="spellEnd"/>
      <w:r>
        <w:t xml:space="preserve">  Платнировская</w:t>
      </w:r>
    </w:p>
    <w:p w:rsidR="00B80FBD" w:rsidRDefault="00B80FBD" w:rsidP="00B80FBD">
      <w:pPr>
        <w:jc w:val="center"/>
        <w:rPr>
          <w:color w:val="FF0000"/>
          <w:szCs w:val="20"/>
        </w:rPr>
      </w:pPr>
    </w:p>
    <w:p w:rsidR="00B80FBD" w:rsidRDefault="00B80FBD" w:rsidP="00B80FBD">
      <w:pPr>
        <w:jc w:val="center"/>
        <w:rPr>
          <w:color w:val="FF0000"/>
          <w:sz w:val="20"/>
          <w:szCs w:val="20"/>
        </w:rPr>
      </w:pPr>
    </w:p>
    <w:p w:rsidR="00B80FBD" w:rsidRDefault="00B80FBD" w:rsidP="00B80FBD">
      <w:pPr>
        <w:widowControl/>
        <w:suppressAutoHyphens w:val="0"/>
        <w:ind w:firstLine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назначении ответственных,  за организацию и обеспечение межведомственного взаимодействия</w:t>
      </w:r>
    </w:p>
    <w:p w:rsidR="00B80FBD" w:rsidRDefault="00B80FBD" w:rsidP="00B80FBD">
      <w:pPr>
        <w:widowControl/>
        <w:suppressAutoHyphens w:val="0"/>
        <w:ind w:firstLine="851"/>
        <w:jc w:val="center"/>
        <w:rPr>
          <w:sz w:val="28"/>
          <w:szCs w:val="28"/>
          <w:lang w:eastAsia="ru-RU"/>
        </w:rPr>
      </w:pPr>
    </w:p>
    <w:p w:rsidR="00B80FBD" w:rsidRDefault="00B80FBD" w:rsidP="00B80FBD">
      <w:pPr>
        <w:widowControl/>
        <w:suppressAutoHyphens w:val="0"/>
        <w:ind w:firstLine="851"/>
        <w:jc w:val="center"/>
        <w:rPr>
          <w:sz w:val="28"/>
          <w:szCs w:val="28"/>
          <w:lang w:eastAsia="ru-RU"/>
        </w:rPr>
      </w:pPr>
    </w:p>
    <w:p w:rsidR="00B80FBD" w:rsidRDefault="00B80FBD" w:rsidP="00B80FBD">
      <w:pPr>
        <w:widowControl/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во исполнение постановления  Правительства Российской Федерации от 28 декабря 2011 года № 1184 «О мерах по обеспечению перехода федеральных органов исполнительной власти и органов государственных внебюджетных фондов на межведомственное информационное взаимодействие в электронном виде»:</w:t>
      </w:r>
    </w:p>
    <w:p w:rsidR="00B80FBD" w:rsidRDefault="00B80FBD" w:rsidP="00B80FBD">
      <w:pPr>
        <w:widowControl/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 Назначить ответственными за организацию и обеспечение межведомственного взаимодействия, в части их касающихся:</w:t>
      </w:r>
    </w:p>
    <w:p w:rsidR="00B80FBD" w:rsidRDefault="00B80FBD" w:rsidP="00B80FBD">
      <w:pPr>
        <w:widowControl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Лысак Ирину Михайловну -  начальника общего отдела  администрации Платнировского сельского поселения Кореновского района;</w:t>
      </w:r>
    </w:p>
    <w:p w:rsidR="00B80FBD" w:rsidRDefault="00B80FBD" w:rsidP="00B80FBD">
      <w:pPr>
        <w:widowControl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Скуб Галину Эдуардовну - ведущего специалиста общего отдела администрации Платнировского сельского поселения Кореновского района.</w:t>
      </w:r>
    </w:p>
    <w:p w:rsidR="00B80FBD" w:rsidRDefault="00B80FBD" w:rsidP="00B80FBD">
      <w:pPr>
        <w:widowControl/>
        <w:suppressAutoHyphens w:val="0"/>
        <w:ind w:firstLine="851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Контроль за выполнением настоящего распоряжения оставляю за собой.</w:t>
      </w:r>
    </w:p>
    <w:p w:rsidR="00B80FBD" w:rsidRDefault="00B80FBD" w:rsidP="00B80FBD">
      <w:pPr>
        <w:widowControl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Распоряжение вступает в силу со дня его подписания.</w:t>
      </w:r>
    </w:p>
    <w:p w:rsidR="00B80FBD" w:rsidRDefault="00B80FBD" w:rsidP="00B80FBD">
      <w:pPr>
        <w:widowControl/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B80FBD" w:rsidRDefault="00B80FBD" w:rsidP="00B80FBD">
      <w:pPr>
        <w:widowControl/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B80FBD" w:rsidRDefault="00B80FBD" w:rsidP="00B80FBD">
      <w:pPr>
        <w:widowControl/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B80FBD" w:rsidRDefault="00B80FBD" w:rsidP="00B80FBD">
      <w:pPr>
        <w:keepNext/>
        <w:widowControl/>
        <w:suppressAutoHyphens w:val="0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Платнировского </w:t>
      </w:r>
    </w:p>
    <w:p w:rsidR="00B80FBD" w:rsidRDefault="00B80FBD" w:rsidP="00B80FBD">
      <w:pPr>
        <w:keepNext/>
        <w:widowControl/>
        <w:suppressAutoHyphens w:val="0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</w:t>
      </w:r>
    </w:p>
    <w:p w:rsidR="00B80FBD" w:rsidRDefault="00B80FBD" w:rsidP="00B80FBD">
      <w:pPr>
        <w:widowControl/>
        <w:suppressAutoHyphens w:val="0"/>
        <w:jc w:val="both"/>
        <w:rPr>
          <w:sz w:val="28"/>
          <w:szCs w:val="28"/>
          <w:lang w:eastAsia="ru-RU"/>
        </w:rPr>
        <w:sectPr w:rsidR="00B80FBD" w:rsidSect="0055781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  <w:lang w:eastAsia="ru-RU"/>
        </w:rPr>
        <w:t xml:space="preserve">Кореновского района                                                                         Л.Н. </w:t>
      </w:r>
      <w:proofErr w:type="spellStart"/>
      <w:r>
        <w:rPr>
          <w:sz w:val="28"/>
          <w:szCs w:val="28"/>
          <w:lang w:eastAsia="ru-RU"/>
        </w:rPr>
        <w:t>Богославец</w:t>
      </w:r>
      <w:proofErr w:type="spellEnd"/>
      <w:r>
        <w:rPr>
          <w:sz w:val="28"/>
          <w:szCs w:val="28"/>
          <w:lang w:eastAsia="ru-RU"/>
        </w:rPr>
        <w:t xml:space="preserve">      </w:t>
      </w:r>
    </w:p>
    <w:p w:rsidR="00B80FBD" w:rsidRDefault="00B80FBD" w:rsidP="00B80FBD">
      <w:pPr>
        <w:widowControl/>
        <w:suppressAutoHyphens w:val="0"/>
        <w:jc w:val="both"/>
        <w:rPr>
          <w:sz w:val="28"/>
          <w:szCs w:val="28"/>
          <w:lang w:eastAsia="ru-RU"/>
        </w:rPr>
      </w:pPr>
    </w:p>
    <w:p w:rsidR="00B80FBD" w:rsidRDefault="00B80FBD" w:rsidP="00B80FBD">
      <w:pPr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</w:t>
      </w:r>
      <w:r>
        <w:rPr>
          <w:color w:val="FF0000"/>
          <w:sz w:val="28"/>
          <w:szCs w:val="28"/>
        </w:rPr>
        <w:tab/>
        <w:t xml:space="preserve">   </w:t>
      </w:r>
      <w:r>
        <w:rPr>
          <w:sz w:val="28"/>
          <w:szCs w:val="28"/>
        </w:rPr>
        <w:t>ПРИЛОЖЕНИЕ № 5</w:t>
      </w:r>
    </w:p>
    <w:p w:rsidR="00B80FBD" w:rsidRDefault="00B80FBD" w:rsidP="00B80FBD">
      <w:pPr>
        <w:pStyle w:val="ConsPlusNormal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 Инструкции по делопроизводству</w:t>
      </w:r>
    </w:p>
    <w:p w:rsidR="00B80FBD" w:rsidRDefault="00B80FBD" w:rsidP="00B80FBD">
      <w:pPr>
        <w:jc w:val="center"/>
        <w:rPr>
          <w:color w:val="FF0000"/>
        </w:rPr>
      </w:pPr>
    </w:p>
    <w:p w:rsidR="00B80FBD" w:rsidRPr="00A42FC1" w:rsidRDefault="00B80FBD" w:rsidP="00B80FBD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BD" w:rsidRPr="00A42FC1" w:rsidRDefault="00B80FBD" w:rsidP="00B80FBD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B80FBD" w:rsidRPr="00A42FC1" w:rsidRDefault="00B80FBD" w:rsidP="00B80FBD">
      <w:pPr>
        <w:pStyle w:val="1"/>
        <w:rPr>
          <w:sz w:val="28"/>
          <w:szCs w:val="28"/>
        </w:rPr>
      </w:pPr>
      <w:r w:rsidRPr="00A42FC1">
        <w:rPr>
          <w:sz w:val="28"/>
          <w:szCs w:val="28"/>
        </w:rPr>
        <w:t>АДМИНИСТРАЦИЯ  ПЛАТНИРОВСКОГО СЕЛЬСКОГО ПОСЕЛЕНИЯ</w:t>
      </w:r>
    </w:p>
    <w:p w:rsidR="00B80FBD" w:rsidRPr="00A42FC1" w:rsidRDefault="00B80FBD" w:rsidP="00B80FBD">
      <w:pPr>
        <w:pStyle w:val="2"/>
        <w:spacing w:after="100" w:afterAutospacing="1"/>
        <w:rPr>
          <w:sz w:val="28"/>
          <w:szCs w:val="28"/>
        </w:rPr>
      </w:pPr>
      <w:r w:rsidRPr="00A42FC1">
        <w:rPr>
          <w:sz w:val="28"/>
          <w:szCs w:val="28"/>
        </w:rPr>
        <w:t>КОРЕНОВСКОГО РАЙОНА</w:t>
      </w:r>
    </w:p>
    <w:p w:rsidR="00B80FBD" w:rsidRPr="00F26FDA" w:rsidRDefault="00B80FBD" w:rsidP="00F26FDA">
      <w:pPr>
        <w:spacing w:after="200"/>
        <w:jc w:val="center"/>
        <w:rPr>
          <w:b/>
          <w:sz w:val="32"/>
          <w:szCs w:val="32"/>
        </w:rPr>
      </w:pPr>
      <w:r w:rsidRPr="005E5F54">
        <w:rPr>
          <w:b/>
          <w:sz w:val="32"/>
          <w:szCs w:val="32"/>
        </w:rPr>
        <w:t>ПОСТАНОВЛЕНИЕ</w:t>
      </w:r>
    </w:p>
    <w:p w:rsidR="00B80FBD" w:rsidRPr="00A42FC1" w:rsidRDefault="00B80FBD" w:rsidP="00B80FBD">
      <w:pPr>
        <w:tabs>
          <w:tab w:val="left" w:pos="851"/>
        </w:tabs>
        <w:rPr>
          <w:b/>
        </w:rPr>
      </w:pPr>
      <w:r w:rsidRPr="00A42FC1">
        <w:t xml:space="preserve">          </w:t>
      </w:r>
      <w:r w:rsidRPr="00A42FC1">
        <w:rPr>
          <w:b/>
        </w:rPr>
        <w:t xml:space="preserve">от _________________                                                                                </w:t>
      </w:r>
      <w:r w:rsidRPr="00A42FC1">
        <w:rPr>
          <w:b/>
          <w:color w:val="000000"/>
        </w:rPr>
        <w:t xml:space="preserve">№______                                                                                                                                                                                                                        </w:t>
      </w:r>
    </w:p>
    <w:p w:rsidR="00B80FBD" w:rsidRPr="00A42FC1" w:rsidRDefault="00B80FBD" w:rsidP="00B80FBD">
      <w:pPr>
        <w:jc w:val="center"/>
      </w:pPr>
      <w:proofErr w:type="spellStart"/>
      <w:r w:rsidRPr="00A42FC1">
        <w:t>ст-ца</w:t>
      </w:r>
      <w:proofErr w:type="spellEnd"/>
      <w:r w:rsidRPr="00A42FC1">
        <w:t xml:space="preserve">  Платнировская</w:t>
      </w:r>
    </w:p>
    <w:p w:rsidR="00B80FBD" w:rsidRDefault="00B80FBD" w:rsidP="00B80FBD">
      <w:pPr>
        <w:jc w:val="center"/>
        <w:rPr>
          <w:b/>
          <w:bCs/>
          <w:color w:val="FF0000"/>
          <w:sz w:val="28"/>
          <w:szCs w:val="28"/>
        </w:rPr>
      </w:pPr>
    </w:p>
    <w:p w:rsidR="00B80FBD" w:rsidRDefault="00B80FBD" w:rsidP="00B80FBD">
      <w:pPr>
        <w:jc w:val="center"/>
        <w:rPr>
          <w:b/>
          <w:bCs/>
          <w:color w:val="FF0000"/>
          <w:sz w:val="28"/>
          <w:szCs w:val="28"/>
        </w:rPr>
      </w:pPr>
    </w:p>
    <w:p w:rsidR="00B80FBD" w:rsidRPr="00091C89" w:rsidRDefault="00B80FBD" w:rsidP="00B80FB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окончании </w:t>
      </w:r>
      <w:r w:rsidRPr="00091C89">
        <w:rPr>
          <w:b/>
          <w:sz w:val="28"/>
          <w:szCs w:val="28"/>
        </w:rPr>
        <w:t xml:space="preserve"> отопит</w:t>
      </w:r>
      <w:r>
        <w:rPr>
          <w:b/>
          <w:sz w:val="28"/>
          <w:szCs w:val="28"/>
        </w:rPr>
        <w:t>ельного периода 2014-2015</w:t>
      </w:r>
      <w:r w:rsidRPr="00091C8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B80FBD" w:rsidRDefault="00B80FBD" w:rsidP="00B80FBD">
      <w:pPr>
        <w:jc w:val="center"/>
        <w:rPr>
          <w:b/>
          <w:bCs/>
          <w:color w:val="FF0000"/>
          <w:sz w:val="28"/>
          <w:szCs w:val="28"/>
        </w:rPr>
      </w:pPr>
    </w:p>
    <w:p w:rsidR="00B80FBD" w:rsidRDefault="00B80FBD" w:rsidP="00B80FBD">
      <w:pPr>
        <w:jc w:val="center"/>
        <w:rPr>
          <w:b/>
          <w:bCs/>
          <w:color w:val="FF0000"/>
          <w:sz w:val="28"/>
          <w:szCs w:val="28"/>
        </w:rPr>
      </w:pPr>
    </w:p>
    <w:p w:rsidR="00B80FBD" w:rsidRPr="00366EF0" w:rsidRDefault="00B80FBD" w:rsidP="00B80FBD">
      <w:pPr>
        <w:ind w:firstLine="709"/>
        <w:jc w:val="both"/>
        <w:rPr>
          <w:sz w:val="28"/>
          <w:szCs w:val="28"/>
          <w:lang w:eastAsia="ar-SA"/>
        </w:rPr>
      </w:pPr>
      <w:r w:rsidRPr="00366EF0">
        <w:rPr>
          <w:sz w:val="28"/>
          <w:szCs w:val="28"/>
        </w:rPr>
        <w:t xml:space="preserve">В соответствии с Федеральным законом от 06 октября 2003 года     </w:t>
      </w:r>
      <w:r>
        <w:rPr>
          <w:sz w:val="28"/>
          <w:szCs w:val="28"/>
        </w:rPr>
        <w:t xml:space="preserve">               </w:t>
      </w:r>
      <w:r w:rsidRPr="00366EF0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366EF0">
        <w:rPr>
          <w:sz w:val="28"/>
          <w:szCs w:val="28"/>
          <w:lang w:eastAsia="ar-SA"/>
        </w:rPr>
        <w:t xml:space="preserve"> Правилами предоставления коммунальных услуг  собственникам и пользователям помещений в многоквартирных домах утвержденными постановлением Правительства Российской Федерации от 06 мая 2011 года № 354,</w:t>
      </w:r>
      <w:r w:rsidRPr="00366EF0">
        <w:rPr>
          <w:b/>
          <w:sz w:val="28"/>
          <w:szCs w:val="28"/>
          <w:lang w:eastAsia="ar-SA"/>
        </w:rPr>
        <w:t xml:space="preserve"> </w:t>
      </w:r>
      <w:r w:rsidRPr="00366EF0">
        <w:rPr>
          <w:sz w:val="28"/>
          <w:szCs w:val="28"/>
          <w:lang w:eastAsia="ar-SA"/>
        </w:rPr>
        <w:t>приказом Государственного комитета Российской Федерации по строительству и жилищно-коммунальному комплексу от 06 сентября 2000 года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Pr="00366EF0">
        <w:rPr>
          <w:color w:val="000000"/>
          <w:lang w:eastAsia="ar-SA"/>
        </w:rPr>
        <w:t xml:space="preserve">,  </w:t>
      </w:r>
      <w:r w:rsidRPr="00366EF0">
        <w:rPr>
          <w:sz w:val="28"/>
          <w:szCs w:val="28"/>
          <w:lang w:eastAsia="ar-SA"/>
        </w:rPr>
        <w:t>и в связи с повышением температуры наружного воздуха</w:t>
      </w:r>
      <w:r w:rsidRPr="005E5F54">
        <w:rPr>
          <w:sz w:val="28"/>
          <w:szCs w:val="28"/>
          <w:lang w:eastAsia="ar-SA"/>
        </w:rPr>
        <w:t xml:space="preserve">, Администрация Платнировского сельского поселения Кореновского района  </w:t>
      </w:r>
      <w:proofErr w:type="spellStart"/>
      <w:r>
        <w:rPr>
          <w:sz w:val="28"/>
          <w:szCs w:val="28"/>
          <w:lang w:eastAsia="ar-SA"/>
        </w:rPr>
        <w:t>п</w:t>
      </w:r>
      <w:proofErr w:type="spellEnd"/>
      <w:r>
        <w:rPr>
          <w:sz w:val="28"/>
          <w:szCs w:val="28"/>
          <w:lang w:eastAsia="ar-SA"/>
        </w:rPr>
        <w:t xml:space="preserve"> о с т а </w:t>
      </w:r>
      <w:proofErr w:type="spellStart"/>
      <w:r>
        <w:rPr>
          <w:sz w:val="28"/>
          <w:szCs w:val="28"/>
          <w:lang w:eastAsia="ar-SA"/>
        </w:rPr>
        <w:t>н</w:t>
      </w:r>
      <w:proofErr w:type="spellEnd"/>
      <w:r>
        <w:rPr>
          <w:sz w:val="28"/>
          <w:szCs w:val="28"/>
          <w:lang w:eastAsia="ar-SA"/>
        </w:rPr>
        <w:t xml:space="preserve"> о в л я е т</w:t>
      </w:r>
      <w:r w:rsidRPr="00366EF0">
        <w:rPr>
          <w:sz w:val="28"/>
          <w:szCs w:val="28"/>
          <w:lang w:eastAsia="ar-SA"/>
        </w:rPr>
        <w:t>:</w:t>
      </w:r>
    </w:p>
    <w:p w:rsidR="00B80FBD" w:rsidRPr="00366EF0" w:rsidRDefault="00B80FBD" w:rsidP="00B80FBD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366EF0">
        <w:rPr>
          <w:color w:val="000000"/>
          <w:sz w:val="28"/>
          <w:szCs w:val="28"/>
          <w:lang w:eastAsia="ar-SA"/>
        </w:rPr>
        <w:t>1.За</w:t>
      </w:r>
      <w:r>
        <w:rPr>
          <w:color w:val="000000"/>
          <w:sz w:val="28"/>
          <w:szCs w:val="28"/>
          <w:lang w:eastAsia="ar-SA"/>
        </w:rPr>
        <w:t>крыть на территории Платнировского</w:t>
      </w:r>
      <w:r w:rsidRPr="00366EF0">
        <w:rPr>
          <w:color w:val="000000"/>
          <w:sz w:val="28"/>
          <w:szCs w:val="28"/>
          <w:lang w:eastAsia="ar-SA"/>
        </w:rPr>
        <w:t xml:space="preserve"> сельского поселения Кореновского района отопительный период 2014-2015 года  с 17 апреля 2015 года.</w:t>
      </w:r>
    </w:p>
    <w:p w:rsidR="00B80FBD" w:rsidRPr="00366EF0" w:rsidRDefault="00B80FBD" w:rsidP="00B80FBD">
      <w:pPr>
        <w:ind w:firstLine="709"/>
        <w:jc w:val="both"/>
        <w:rPr>
          <w:sz w:val="28"/>
          <w:szCs w:val="28"/>
          <w:lang w:eastAsia="ar-SA"/>
        </w:rPr>
      </w:pPr>
      <w:r w:rsidRPr="00366EF0">
        <w:rPr>
          <w:color w:val="000000"/>
          <w:sz w:val="28"/>
          <w:szCs w:val="28"/>
          <w:lang w:eastAsia="ar-SA"/>
        </w:rPr>
        <w:t>2. Теплоснабжающим организациям, осуществляющих услуги теплоснаб</w:t>
      </w:r>
      <w:r>
        <w:rPr>
          <w:color w:val="000000"/>
          <w:sz w:val="28"/>
          <w:szCs w:val="28"/>
          <w:lang w:eastAsia="ar-SA"/>
        </w:rPr>
        <w:t>жения на территории Платнировского</w:t>
      </w:r>
      <w:r w:rsidRPr="00366EF0">
        <w:rPr>
          <w:color w:val="000000"/>
          <w:sz w:val="28"/>
          <w:szCs w:val="28"/>
          <w:lang w:eastAsia="ar-SA"/>
        </w:rPr>
        <w:t xml:space="preserve"> сельского поселения Кореновского района, обеспечить закрытие отопительного сезона  потребителей всех категорий с 17 апреля 2015 года.</w:t>
      </w:r>
    </w:p>
    <w:p w:rsidR="00B80FBD" w:rsidRPr="00366EF0" w:rsidRDefault="00B80FBD" w:rsidP="00B80FBD">
      <w:pPr>
        <w:ind w:firstLine="709"/>
        <w:jc w:val="both"/>
        <w:rPr>
          <w:sz w:val="28"/>
          <w:szCs w:val="28"/>
          <w:lang w:eastAsia="ar-SA"/>
        </w:rPr>
      </w:pPr>
      <w:r w:rsidRPr="00366EF0">
        <w:rPr>
          <w:color w:val="000000"/>
          <w:sz w:val="28"/>
          <w:szCs w:val="28"/>
          <w:lang w:eastAsia="ar-SA"/>
        </w:rPr>
        <w:t xml:space="preserve">3. Рекомендовать предприятиям и учреждениям всех форм собственности, имеющим на своем балансе отопительные котельные, производить отключение систем отопления потребителей всех категорий </w:t>
      </w:r>
      <w:r>
        <w:rPr>
          <w:color w:val="000000"/>
          <w:sz w:val="28"/>
          <w:szCs w:val="28"/>
          <w:lang w:eastAsia="ar-SA"/>
        </w:rPr>
        <w:t xml:space="preserve">        </w:t>
      </w:r>
      <w:r w:rsidRPr="00366EF0">
        <w:rPr>
          <w:color w:val="000000"/>
          <w:sz w:val="28"/>
          <w:szCs w:val="28"/>
          <w:lang w:eastAsia="ar-SA"/>
        </w:rPr>
        <w:t>с 17 апреля 2015 года по их заявкам.</w:t>
      </w:r>
    </w:p>
    <w:p w:rsidR="00B80FBD" w:rsidRDefault="00B80FBD" w:rsidP="00B80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Платнировского сельского поселения</w:t>
      </w:r>
    </w:p>
    <w:p w:rsidR="00B80FBD" w:rsidRDefault="00B80FBD" w:rsidP="00B80FBD">
      <w:pPr>
        <w:tabs>
          <w:tab w:val="left" w:pos="4260"/>
        </w:tabs>
        <w:ind w:firstLine="720"/>
        <w:jc w:val="both"/>
        <w:rPr>
          <w:sz w:val="28"/>
          <w:szCs w:val="28"/>
        </w:rPr>
      </w:pPr>
    </w:p>
    <w:p w:rsidR="00B80FBD" w:rsidRDefault="00B80FBD" w:rsidP="00B80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(Лысак) опубликовать настоящее постановление в газете  «</w:t>
      </w:r>
      <w:proofErr w:type="spellStart"/>
      <w:r>
        <w:rPr>
          <w:sz w:val="28"/>
          <w:szCs w:val="28"/>
        </w:rPr>
        <w:t>Кореновские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Платнировского сельского поселения Кореновского района.</w:t>
      </w:r>
    </w:p>
    <w:p w:rsidR="00B80FBD" w:rsidRPr="00366EF0" w:rsidRDefault="00B80FBD" w:rsidP="00B80F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3B0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Платнировского сельского поселения Кореновского района </w:t>
      </w:r>
      <w:r>
        <w:rPr>
          <w:sz w:val="28"/>
          <w:szCs w:val="28"/>
        </w:rPr>
        <w:t xml:space="preserve">    </w:t>
      </w:r>
      <w:r w:rsidRPr="00523B06">
        <w:rPr>
          <w:sz w:val="28"/>
          <w:szCs w:val="28"/>
        </w:rPr>
        <w:t xml:space="preserve">С.Г. </w:t>
      </w:r>
      <w:proofErr w:type="spellStart"/>
      <w:r w:rsidRPr="00523B06">
        <w:rPr>
          <w:sz w:val="28"/>
          <w:szCs w:val="28"/>
        </w:rPr>
        <w:t>Мандрыченко</w:t>
      </w:r>
      <w:proofErr w:type="spellEnd"/>
      <w:r w:rsidRPr="00523B06">
        <w:rPr>
          <w:sz w:val="28"/>
          <w:szCs w:val="28"/>
        </w:rPr>
        <w:t>.</w:t>
      </w:r>
    </w:p>
    <w:p w:rsidR="00B80FBD" w:rsidRPr="00366EF0" w:rsidRDefault="00B80FBD" w:rsidP="00B80FBD">
      <w:pPr>
        <w:ind w:firstLine="720"/>
        <w:jc w:val="both"/>
        <w:rPr>
          <w:sz w:val="28"/>
          <w:szCs w:val="28"/>
        </w:rPr>
      </w:pPr>
      <w:r w:rsidRPr="00366EF0">
        <w:rPr>
          <w:sz w:val="28"/>
          <w:lang w:eastAsia="ar-SA"/>
        </w:rPr>
        <w:t xml:space="preserve">6. Постановление вступает в силу </w:t>
      </w:r>
      <w:r w:rsidRPr="00366EF0">
        <w:rPr>
          <w:sz w:val="28"/>
          <w:szCs w:val="28"/>
          <w:lang w:eastAsia="ar-SA"/>
        </w:rPr>
        <w:t>со дня</w:t>
      </w:r>
      <w:r w:rsidRPr="00366EF0">
        <w:rPr>
          <w:sz w:val="28"/>
          <w:lang w:eastAsia="ar-SA"/>
        </w:rPr>
        <w:t xml:space="preserve"> подписания.</w:t>
      </w:r>
    </w:p>
    <w:p w:rsidR="00B80FBD" w:rsidRDefault="00B80FBD" w:rsidP="00B80FBD">
      <w:pPr>
        <w:ind w:firstLine="720"/>
        <w:jc w:val="both"/>
        <w:rPr>
          <w:sz w:val="28"/>
          <w:szCs w:val="28"/>
        </w:rPr>
      </w:pPr>
    </w:p>
    <w:p w:rsidR="00B80FBD" w:rsidRDefault="00B80FBD" w:rsidP="00B80FBD">
      <w:pPr>
        <w:ind w:firstLine="720"/>
        <w:jc w:val="both"/>
        <w:rPr>
          <w:sz w:val="28"/>
          <w:szCs w:val="28"/>
        </w:rPr>
      </w:pPr>
    </w:p>
    <w:p w:rsidR="00B80FBD" w:rsidRPr="00523B06" w:rsidRDefault="00B80FBD" w:rsidP="00B80FBD">
      <w:pPr>
        <w:ind w:firstLine="720"/>
        <w:jc w:val="both"/>
        <w:rPr>
          <w:sz w:val="28"/>
          <w:szCs w:val="28"/>
        </w:rPr>
      </w:pPr>
    </w:p>
    <w:p w:rsidR="00B80FBD" w:rsidRPr="00523B06" w:rsidRDefault="00B80FBD" w:rsidP="00B80FBD">
      <w:pPr>
        <w:pStyle w:val="1"/>
        <w:jc w:val="left"/>
        <w:rPr>
          <w:b w:val="0"/>
          <w:sz w:val="28"/>
          <w:szCs w:val="28"/>
        </w:rPr>
      </w:pPr>
      <w:r w:rsidRPr="00523B06">
        <w:rPr>
          <w:b w:val="0"/>
          <w:sz w:val="28"/>
          <w:szCs w:val="28"/>
        </w:rPr>
        <w:t>Глава Платнировского</w:t>
      </w:r>
    </w:p>
    <w:p w:rsidR="00B80FBD" w:rsidRPr="00523B06" w:rsidRDefault="00B80FBD" w:rsidP="00B80FBD">
      <w:pPr>
        <w:rPr>
          <w:sz w:val="28"/>
          <w:szCs w:val="28"/>
        </w:rPr>
      </w:pPr>
      <w:r w:rsidRPr="00523B06">
        <w:rPr>
          <w:sz w:val="28"/>
          <w:szCs w:val="28"/>
        </w:rPr>
        <w:t>сельского поселения</w:t>
      </w:r>
    </w:p>
    <w:p w:rsidR="00B80FBD" w:rsidRDefault="00B80FBD" w:rsidP="00B80FBD">
      <w:pPr>
        <w:rPr>
          <w:sz w:val="28"/>
          <w:szCs w:val="28"/>
        </w:rPr>
        <w:sectPr w:rsidR="00B80FBD" w:rsidSect="0055781E">
          <w:type w:val="nextColumn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523B06">
        <w:rPr>
          <w:sz w:val="28"/>
          <w:szCs w:val="28"/>
        </w:rPr>
        <w:t xml:space="preserve">Кореновского района               </w:t>
      </w:r>
      <w:r>
        <w:rPr>
          <w:sz w:val="28"/>
          <w:szCs w:val="28"/>
        </w:rPr>
        <w:t xml:space="preserve">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B80FBD" w:rsidRPr="006847E7" w:rsidRDefault="00B80FBD" w:rsidP="00B80FBD">
      <w:pPr>
        <w:pStyle w:val="ConsPlus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Pr="00684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7</w:t>
      </w:r>
    </w:p>
    <w:p w:rsidR="00B80FBD" w:rsidRPr="006847E7" w:rsidRDefault="00B80FBD" w:rsidP="00B80FBD">
      <w:pPr>
        <w:pStyle w:val="ConsPlusNormal"/>
        <w:rPr>
          <w:color w:val="000000"/>
          <w:sz w:val="24"/>
        </w:rPr>
      </w:pPr>
      <w:r w:rsidRPr="00684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к Инструкции по делопроизводству</w:t>
      </w:r>
    </w:p>
    <w:p w:rsidR="00B80FBD" w:rsidRDefault="00B80FBD" w:rsidP="00B80FBD">
      <w:pPr>
        <w:ind w:left="5670"/>
        <w:jc w:val="center"/>
        <w:rPr>
          <w:rFonts w:ascii="Arial" w:eastAsia="Arial" w:hAnsi="Arial" w:cs="Arial"/>
          <w:color w:val="000000"/>
          <w:szCs w:val="20"/>
        </w:rPr>
      </w:pPr>
    </w:p>
    <w:p w:rsidR="00B80FBD" w:rsidRDefault="00B80FBD" w:rsidP="00B80FBD">
      <w:pPr>
        <w:ind w:left="5670"/>
        <w:jc w:val="center"/>
        <w:rPr>
          <w:color w:val="000000"/>
          <w:sz w:val="28"/>
          <w:szCs w:val="28"/>
        </w:rPr>
      </w:pPr>
      <w:r w:rsidRPr="006847E7">
        <w:rPr>
          <w:color w:val="000000"/>
          <w:sz w:val="28"/>
          <w:szCs w:val="28"/>
        </w:rPr>
        <w:t>ПРИЛОЖЕНИЕ</w:t>
      </w:r>
    </w:p>
    <w:p w:rsidR="00B80FBD" w:rsidRPr="000570EF" w:rsidRDefault="00B80FBD" w:rsidP="00B80FBD">
      <w:pPr>
        <w:ind w:left="5529" w:firstLine="141"/>
        <w:jc w:val="center"/>
        <w:rPr>
          <w:color w:val="000000"/>
          <w:sz w:val="28"/>
          <w:szCs w:val="28"/>
        </w:rPr>
      </w:pPr>
      <w:r w:rsidRPr="006847E7">
        <w:rPr>
          <w:color w:val="000000"/>
          <w:sz w:val="28"/>
          <w:szCs w:val="28"/>
        </w:rPr>
        <w:t>к распоряжению администрации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Платнировского сельского поселения</w:t>
      </w:r>
    </w:p>
    <w:p w:rsidR="00B80FBD" w:rsidRDefault="00B80FBD" w:rsidP="00B80FBD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Кореновского  района</w:t>
      </w:r>
    </w:p>
    <w:p w:rsidR="00B80FBD" w:rsidRDefault="00B80FBD" w:rsidP="00B80FBD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от __________№ _____</w:t>
      </w:r>
    </w:p>
    <w:p w:rsidR="00B80FBD" w:rsidRPr="006847E7" w:rsidRDefault="00B80FBD" w:rsidP="00B80FBD">
      <w:pPr>
        <w:tabs>
          <w:tab w:val="left" w:pos="7035"/>
        </w:tabs>
        <w:jc w:val="both"/>
        <w:rPr>
          <w:color w:val="000000"/>
          <w:sz w:val="28"/>
          <w:szCs w:val="28"/>
        </w:rPr>
      </w:pPr>
    </w:p>
    <w:p w:rsidR="00B80FBD" w:rsidRDefault="00B80FBD" w:rsidP="00B80FBD">
      <w:pPr>
        <w:jc w:val="both"/>
        <w:rPr>
          <w:sz w:val="28"/>
          <w:szCs w:val="28"/>
        </w:rPr>
      </w:pPr>
    </w:p>
    <w:p w:rsidR="00B80FBD" w:rsidRDefault="00B80FBD" w:rsidP="00B80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80FBD" w:rsidRDefault="00B80FBD" w:rsidP="00B80FB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особо ценного движимого  имущества передаваемого в оперативное</w:t>
      </w:r>
    </w:p>
    <w:p w:rsidR="00B80FBD" w:rsidRDefault="00B80FBD" w:rsidP="00B80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управление муниципальному  бюджетному учреждению  культуры </w:t>
      </w:r>
    </w:p>
    <w:p w:rsidR="00B80FBD" w:rsidRDefault="00B80FBD" w:rsidP="00B80FBD">
      <w:pPr>
        <w:jc w:val="center"/>
      </w:pPr>
      <w:r>
        <w:rPr>
          <w:sz w:val="28"/>
          <w:szCs w:val="28"/>
        </w:rPr>
        <w:t>«Платнировская библиотека»</w:t>
      </w:r>
      <w:r>
        <w:rPr>
          <w:b/>
          <w:bCs/>
          <w:sz w:val="28"/>
          <w:szCs w:val="28"/>
        </w:rPr>
        <w:t xml:space="preserve"> </w:t>
      </w:r>
    </w:p>
    <w:p w:rsidR="00B80FBD" w:rsidRDefault="00B80FBD" w:rsidP="00B80FBD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0"/>
        <w:gridCol w:w="3450"/>
        <w:gridCol w:w="2220"/>
        <w:gridCol w:w="1620"/>
        <w:gridCol w:w="1634"/>
      </w:tblGrid>
      <w:tr w:rsidR="00B80FBD" w:rsidTr="00BE745E">
        <w:trPr>
          <w:trHeight w:val="1200"/>
        </w:trPr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 xml:space="preserve">Инвентарный номер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ind w:left="-10" w:right="5"/>
              <w:jc w:val="center"/>
            </w:pPr>
            <w:r>
              <w:rPr>
                <w:sz w:val="28"/>
                <w:szCs w:val="28"/>
              </w:rPr>
              <w:t>Балансовая стоимость (руб.)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Остаточная стоимость (руб.)</w:t>
            </w:r>
          </w:p>
        </w:tc>
      </w:tr>
      <w:tr w:rsidR="00B80FBD" w:rsidTr="00BE745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Шкаф - антресоль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110106040116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  <w:lang w:val="en-US"/>
              </w:rPr>
              <w:t>4 000,00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80FBD" w:rsidTr="00BE745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Шкаф - антресоль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110106040117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4 000,00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80FBD" w:rsidTr="00BE745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Шкаф - антресоль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110106040118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4 000,00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80FBD" w:rsidTr="00BE745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Шкаф канцелярский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110106044604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8 020,00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B80FBD" w:rsidTr="00BE745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Шкаф канцелярский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110106044604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8 020,00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B80FBD" w:rsidTr="00BE745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Шкаф канцелярский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110106044604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8 020,00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B80FBD" w:rsidTr="00BE745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Шкаф плательный угловой 800*800*2800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11010630230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18 000,00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B80FBD" w:rsidTr="00BE745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Шкаф книжный 1500*350*2800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11010630232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18 500,00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B80FBD" w:rsidTr="00BE745E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Шкаф книжный 1500*350*2800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11010630245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center"/>
            </w:pPr>
            <w:r>
              <w:rPr>
                <w:sz w:val="28"/>
                <w:szCs w:val="28"/>
              </w:rPr>
              <w:t>18 500,00</w:t>
            </w: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B80FBD" w:rsidTr="00BE745E">
        <w:tc>
          <w:tcPr>
            <w:tcW w:w="6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jc w:val="right"/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B80FBD" w:rsidRDefault="00B80FBD" w:rsidP="00B80FBD">
      <w:pPr>
        <w:jc w:val="both"/>
      </w:pPr>
    </w:p>
    <w:p w:rsidR="00B80FBD" w:rsidRDefault="00B80FBD" w:rsidP="00B80FBD">
      <w:pPr>
        <w:jc w:val="both"/>
        <w:rPr>
          <w:sz w:val="28"/>
          <w:szCs w:val="28"/>
        </w:rPr>
      </w:pPr>
    </w:p>
    <w:p w:rsidR="00F26FDA" w:rsidRDefault="00F26FDA" w:rsidP="00B80FBD">
      <w:pPr>
        <w:jc w:val="both"/>
        <w:rPr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5E1629">
        <w:rPr>
          <w:rFonts w:ascii="Times New Roman" w:hAnsi="Times New Roman" w:cs="Times New Roman"/>
          <w:sz w:val="28"/>
          <w:szCs w:val="28"/>
        </w:rPr>
        <w:t xml:space="preserve">общего </w:t>
      </w:r>
    </w:p>
    <w:p w:rsidR="00B80FBD" w:rsidRDefault="00B80FBD" w:rsidP="00B80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E1629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6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80FBD" w:rsidRDefault="00B80FBD" w:rsidP="00B80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Платнировского </w:t>
      </w:r>
      <w:r w:rsidRPr="005E162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80FBD" w:rsidRPr="005E1629" w:rsidRDefault="00B80FBD" w:rsidP="00B80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E162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62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80FBD" w:rsidRPr="005E1629" w:rsidRDefault="00B80FBD" w:rsidP="00B80F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BD" w:rsidRPr="005E1629" w:rsidRDefault="00B80FBD" w:rsidP="00B80FBD">
      <w:pPr>
        <w:pStyle w:val="ConsPlusNormal"/>
        <w:rPr>
          <w:sz w:val="28"/>
          <w:szCs w:val="28"/>
        </w:rPr>
      </w:pPr>
    </w:p>
    <w:p w:rsidR="00F26FDA" w:rsidRDefault="00B80FBD" w:rsidP="00B80FBD">
      <w:pPr>
        <w:rPr>
          <w:sz w:val="28"/>
          <w:szCs w:val="28"/>
        </w:rPr>
      </w:pPr>
      <w:r w:rsidRPr="005E1629">
        <w:rPr>
          <w:sz w:val="28"/>
          <w:szCs w:val="28"/>
        </w:rPr>
        <w:tab/>
      </w:r>
      <w:r w:rsidRPr="005E16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0FBD" w:rsidRPr="00F26FDA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26FDA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ПРИЛОЖЕНИЕ № 8</w:t>
      </w:r>
    </w:p>
    <w:p w:rsidR="00B80FBD" w:rsidRDefault="00B80FBD" w:rsidP="00B80FBD">
      <w:pPr>
        <w:pStyle w:val="ConsPlusNormal"/>
        <w:spacing w:line="2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к Инструкции по делопроизводству</w:t>
      </w:r>
    </w:p>
    <w:p w:rsidR="00B80FBD" w:rsidRDefault="00B80FBD" w:rsidP="00B80FBD">
      <w:pPr>
        <w:pStyle w:val="ConsPlusNormal"/>
        <w:spacing w:line="20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0FBD" w:rsidRDefault="00B80FBD" w:rsidP="00B80FBD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УТВЕРЖДЕНО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Платнировского сельского поселения</w:t>
      </w:r>
    </w:p>
    <w:p w:rsidR="00B80FBD" w:rsidRDefault="00B80FBD" w:rsidP="00B80FBD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Кореновского  района</w:t>
      </w:r>
    </w:p>
    <w:p w:rsidR="00B80FBD" w:rsidRDefault="00B80FBD" w:rsidP="00B80FBD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от __________№ _____</w:t>
      </w:r>
    </w:p>
    <w:p w:rsidR="00B80FBD" w:rsidRDefault="00B80FBD" w:rsidP="00B80FBD">
      <w:pPr>
        <w:rPr>
          <w:sz w:val="28"/>
          <w:szCs w:val="28"/>
        </w:rPr>
      </w:pPr>
    </w:p>
    <w:p w:rsidR="00B80FBD" w:rsidRPr="002D04DC" w:rsidRDefault="00B80FBD" w:rsidP="00B80FBD">
      <w:pPr>
        <w:rPr>
          <w:color w:val="FF0000"/>
          <w:sz w:val="28"/>
          <w:szCs w:val="28"/>
        </w:rPr>
      </w:pPr>
    </w:p>
    <w:p w:rsidR="00B80FBD" w:rsidRPr="002D04DC" w:rsidRDefault="00B80FBD" w:rsidP="00B80FBD">
      <w:pPr>
        <w:rPr>
          <w:color w:val="FF0000"/>
          <w:sz w:val="28"/>
          <w:szCs w:val="28"/>
        </w:rPr>
      </w:pPr>
    </w:p>
    <w:p w:rsidR="00B80FBD" w:rsidRPr="0055308D" w:rsidRDefault="00B80FBD" w:rsidP="00B80FBD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5308D">
        <w:rPr>
          <w:bCs/>
          <w:sz w:val="28"/>
          <w:szCs w:val="28"/>
          <w:lang w:eastAsia="ru-RU"/>
        </w:rPr>
        <w:t>ПОЛОЖЕНИЕ</w:t>
      </w:r>
    </w:p>
    <w:p w:rsidR="00B80FBD" w:rsidRDefault="00B80FBD" w:rsidP="00B80FBD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5308D">
        <w:rPr>
          <w:bCs/>
          <w:sz w:val="28"/>
          <w:szCs w:val="28"/>
          <w:lang w:eastAsia="ru-RU"/>
        </w:rPr>
        <w:t xml:space="preserve">о комиссии по вопросам предотвращения, выявления и пресечения самовольного строительства в </w:t>
      </w:r>
      <w:proofErr w:type="spellStart"/>
      <w:r>
        <w:rPr>
          <w:bCs/>
          <w:sz w:val="28"/>
          <w:szCs w:val="28"/>
          <w:lang w:eastAsia="ru-RU"/>
        </w:rPr>
        <w:t>Платнировском</w:t>
      </w:r>
      <w:proofErr w:type="spellEnd"/>
      <w:r w:rsidRPr="0055308D">
        <w:rPr>
          <w:bCs/>
          <w:sz w:val="28"/>
          <w:szCs w:val="28"/>
          <w:lang w:eastAsia="ru-RU"/>
        </w:rPr>
        <w:t xml:space="preserve"> </w:t>
      </w:r>
    </w:p>
    <w:p w:rsidR="00B80FBD" w:rsidRPr="0055308D" w:rsidRDefault="00B80FBD" w:rsidP="00B80FBD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55308D">
        <w:rPr>
          <w:bCs/>
          <w:sz w:val="28"/>
          <w:szCs w:val="28"/>
          <w:lang w:eastAsia="ru-RU"/>
        </w:rPr>
        <w:t>сельском поселении Кореновского района</w:t>
      </w:r>
    </w:p>
    <w:p w:rsidR="00B80FBD" w:rsidRPr="0055308D" w:rsidRDefault="00B80FBD" w:rsidP="00B80F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80FBD" w:rsidRPr="0055308D" w:rsidRDefault="00B80FBD" w:rsidP="00B80FBD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ru-RU"/>
        </w:rPr>
      </w:pPr>
      <w:bookmarkStart w:id="0" w:name="Par37"/>
      <w:bookmarkEnd w:id="0"/>
      <w:r w:rsidRPr="0055308D">
        <w:rPr>
          <w:sz w:val="28"/>
          <w:szCs w:val="28"/>
          <w:lang w:eastAsia="ru-RU"/>
        </w:rPr>
        <w:t>1. Общие положения</w:t>
      </w: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 xml:space="preserve">1. Настоящее Положение о комиссии по вопросам предотвращения, выявления и пресечения самовольного строительства в </w:t>
      </w:r>
      <w:r>
        <w:rPr>
          <w:sz w:val="28"/>
          <w:szCs w:val="28"/>
          <w:lang w:eastAsia="ru-RU"/>
        </w:rPr>
        <w:t>Пролетарском</w:t>
      </w:r>
      <w:r w:rsidRPr="00F85EE0">
        <w:rPr>
          <w:sz w:val="28"/>
          <w:szCs w:val="28"/>
          <w:lang w:eastAsia="ru-RU"/>
        </w:rPr>
        <w:t xml:space="preserve"> сельском поселении Кореновского района (далее - Положение) определяет основные задачи и порядок работы комиссии по вопросам предотвращения, выявления и пресечения самовольного строительства в </w:t>
      </w:r>
      <w:r>
        <w:rPr>
          <w:sz w:val="28"/>
          <w:szCs w:val="28"/>
          <w:lang w:eastAsia="ru-RU"/>
        </w:rPr>
        <w:t>Пролетарском</w:t>
      </w:r>
      <w:r w:rsidRPr="00F85EE0">
        <w:rPr>
          <w:sz w:val="28"/>
          <w:szCs w:val="28"/>
          <w:lang w:eastAsia="ru-RU"/>
        </w:rPr>
        <w:t xml:space="preserve"> сельском поселении Кореновского района (далее - Комиссия).</w:t>
      </w: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 xml:space="preserve">2. Основной задачей Комиссии является рассмотрение вопросов, связанных с выработкой мер и внесением предложений главе </w:t>
      </w:r>
      <w:r>
        <w:rPr>
          <w:sz w:val="28"/>
          <w:szCs w:val="28"/>
          <w:lang w:eastAsia="ru-RU"/>
        </w:rPr>
        <w:t>Пролетарского</w:t>
      </w:r>
      <w:r w:rsidRPr="00F85EE0">
        <w:rPr>
          <w:sz w:val="28"/>
          <w:szCs w:val="28"/>
          <w:lang w:eastAsia="ru-RU"/>
        </w:rPr>
        <w:t xml:space="preserve"> сельского поселения Кореновского района по предупреждению самовольного строительства на территории </w:t>
      </w:r>
      <w:r>
        <w:rPr>
          <w:sz w:val="28"/>
          <w:szCs w:val="28"/>
          <w:lang w:eastAsia="ru-RU"/>
        </w:rPr>
        <w:t>Пролетарского</w:t>
      </w:r>
      <w:r w:rsidRPr="00F85EE0">
        <w:rPr>
          <w:sz w:val="28"/>
          <w:szCs w:val="28"/>
          <w:lang w:eastAsia="ru-RU"/>
        </w:rPr>
        <w:t xml:space="preserve"> сельского поселения Кореновского района, включении и исключении объектов из реестра самовольных построек на территории </w:t>
      </w:r>
      <w:r>
        <w:rPr>
          <w:sz w:val="28"/>
          <w:szCs w:val="28"/>
          <w:lang w:eastAsia="ru-RU"/>
        </w:rPr>
        <w:t>Пролетарского</w:t>
      </w:r>
      <w:r w:rsidRPr="00F85EE0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Краснодарского края, муниципальными правовыми актами, а также настоящим Положением.</w:t>
      </w: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eastAsia="ru-RU"/>
        </w:rPr>
      </w:pPr>
      <w:bookmarkStart w:id="1" w:name="Par59"/>
      <w:bookmarkEnd w:id="1"/>
    </w:p>
    <w:p w:rsidR="00B80FBD" w:rsidRPr="0055308D" w:rsidRDefault="00B80FBD" w:rsidP="00B80FBD">
      <w:pPr>
        <w:suppressAutoHyphens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eastAsia="ru-RU"/>
        </w:rPr>
      </w:pPr>
      <w:r w:rsidRPr="0055308D">
        <w:rPr>
          <w:sz w:val="28"/>
          <w:szCs w:val="28"/>
          <w:lang w:eastAsia="ru-RU"/>
        </w:rPr>
        <w:t>2. Права комиссии</w:t>
      </w:r>
    </w:p>
    <w:p w:rsidR="00B80FBD" w:rsidRPr="0055308D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bookmarkStart w:id="2" w:name="Par84"/>
      <w:bookmarkEnd w:id="2"/>
      <w:r w:rsidRPr="00F85EE0">
        <w:rPr>
          <w:sz w:val="28"/>
          <w:szCs w:val="28"/>
          <w:lang w:eastAsia="ru-RU"/>
        </w:rPr>
        <w:t>4. Для реализации возложенной задачи Комиссия вправе:</w:t>
      </w: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4.1. Приглашать на заседания специалистов организаций всех форм собственности, заинтересованных лиц.</w:t>
      </w:r>
    </w:p>
    <w:p w:rsidR="00B80FBD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 xml:space="preserve">4.2. Разрабатывать предложения по внесению изменений и дополнений в </w:t>
      </w:r>
    </w:p>
    <w:p w:rsidR="00B80FBD" w:rsidRDefault="00B80FBD" w:rsidP="00B80FBD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 xml:space="preserve">действующие муниципальные правовые акты по вопросам, связанным с предупреждением самовольного строительства и самовольного занятия земельных участков на территории </w:t>
      </w:r>
      <w:r>
        <w:rPr>
          <w:sz w:val="28"/>
          <w:szCs w:val="28"/>
          <w:lang w:eastAsia="ru-RU"/>
        </w:rPr>
        <w:t>Пролетарского</w:t>
      </w:r>
      <w:r w:rsidRPr="00F85EE0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B80FBD" w:rsidRDefault="00B80FBD" w:rsidP="00B80FBD">
      <w:pPr>
        <w:suppressAutoHyphens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4.3. Запрашивать (при необходимости) и получать в установленном порядке от территориальных органов федеральных органов исполнительной власти,  предприятий, учреждений, организаций необходимую информацию по вопросам, входящим в компетенцию Комиссии.</w:t>
      </w: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4.4. Рассматривать жалобы, обращения, заявления граждан и юридических лиц, касающиеся самовольных построек.</w:t>
      </w: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 xml:space="preserve">4.5. Принимать решения о включении и об исключении объектов из реестра самовольных построек на территории </w:t>
      </w:r>
      <w:r>
        <w:rPr>
          <w:sz w:val="28"/>
          <w:szCs w:val="28"/>
          <w:lang w:eastAsia="ru-RU"/>
        </w:rPr>
        <w:t>Пролетарского</w:t>
      </w:r>
      <w:r w:rsidRPr="00F85EE0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B80FBD" w:rsidRPr="00F85EE0" w:rsidRDefault="00B80FBD" w:rsidP="00B80FBD">
      <w:pPr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B80FBD" w:rsidRPr="0055308D" w:rsidRDefault="00B80FBD" w:rsidP="00B80FBD">
      <w:pPr>
        <w:suppressAutoHyphens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  <w:lang w:eastAsia="ru-RU"/>
        </w:rPr>
      </w:pPr>
      <w:r w:rsidRPr="0055308D">
        <w:rPr>
          <w:sz w:val="28"/>
          <w:szCs w:val="28"/>
          <w:lang w:eastAsia="ru-RU"/>
        </w:rPr>
        <w:t>3. Организация деятельности комиссии</w:t>
      </w:r>
    </w:p>
    <w:p w:rsidR="00B80FBD" w:rsidRPr="0055308D" w:rsidRDefault="00B80FBD" w:rsidP="00B80FBD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5. Основной формой работы Комиссии является заседание, которое проводится по мере необходимости, но не реже одного раза в месяц.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6. В состав Комиссии входят: председатель, заместитель председателя, секретарь, члены Комиссии.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Председатель Комиссии: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организует текущую работу Комиссии, несет персональную ответственность за результаты этой работы;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определяет время и место проведения заседаний Комиссии;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распределяет обязанности между членами Комиссии, дает им поручения;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информирует членов Комиссии о выполнении принятых на заседаниях решений;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привлекает к работе Комиссии экспертов и специалистов;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при необходимости вносит на рассмотрение Комиссии внеплановые вопросы, а также созывает внеочередные заседания Комиссии;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осуществляет иные полномочия, не противоречащие действующему законодательству.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7. Заместитель председателя Комиссии по его поручению выполняет отдельные его полномочия, отвечает за выполнение решений Комиссии, замещает председателя Комиссии в случае его отсутствия или невозможности осуществления им своих обязанностей.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8. Секретарь Комиссии: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проводит текущую организационную работу;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отвечает за подготовку и проведение заседаний Комиссии;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информирует членов Комиссии о месте и времени заседания Комиссии;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ведет учет посещений заседаний Комиссии ее членами;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ведет протокол заседаний Комиссии.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9. Комиссия принимает решение открытым голосованием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B80FBD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10. Заседание Комиссии правомочно, если на нем присутствуют более половины ее членов.</w:t>
      </w:r>
    </w:p>
    <w:p w:rsidR="00B80FBD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80FBD" w:rsidRDefault="00B80FBD" w:rsidP="00B80FBD">
      <w:pPr>
        <w:widowControl/>
        <w:suppressAutoHyphens w:val="0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 xml:space="preserve">11. Решение Комиссии оформляется протоколом, который утверждается главой </w:t>
      </w:r>
      <w:r>
        <w:rPr>
          <w:sz w:val="28"/>
          <w:szCs w:val="28"/>
          <w:lang w:eastAsia="ru-RU"/>
        </w:rPr>
        <w:t>Пролетарского</w:t>
      </w:r>
      <w:r w:rsidRPr="00F85EE0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>12. Член Комиссии, который не согласен с общим решением, вправе изложить особое мнение в протоколе.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 xml:space="preserve">13. Протоколы Комиссии и прилагаемые к ним документы и материалы хранятся в общем отделе администрации </w:t>
      </w:r>
      <w:r>
        <w:rPr>
          <w:sz w:val="28"/>
          <w:szCs w:val="28"/>
          <w:lang w:eastAsia="ru-RU"/>
        </w:rPr>
        <w:t>Пролетарского</w:t>
      </w:r>
      <w:r w:rsidRPr="00F85EE0">
        <w:rPr>
          <w:sz w:val="28"/>
          <w:szCs w:val="28"/>
          <w:lang w:eastAsia="ru-RU"/>
        </w:rPr>
        <w:t xml:space="preserve"> сельского поселения Кореновского района.</w:t>
      </w:r>
    </w:p>
    <w:p w:rsidR="00B80FBD" w:rsidRPr="00F85EE0" w:rsidRDefault="00B80FBD" w:rsidP="00B80FBD">
      <w:pPr>
        <w:widowControl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85EE0">
        <w:rPr>
          <w:sz w:val="28"/>
          <w:szCs w:val="28"/>
          <w:lang w:eastAsia="ru-RU"/>
        </w:rPr>
        <w:t xml:space="preserve">14. Материально-техническое обеспечение Комиссии осуществляется за счет средств местного бюджета (бюджета </w:t>
      </w:r>
      <w:r>
        <w:rPr>
          <w:sz w:val="28"/>
          <w:szCs w:val="28"/>
          <w:lang w:eastAsia="ru-RU"/>
        </w:rPr>
        <w:t>Пролетарского</w:t>
      </w:r>
      <w:r w:rsidRPr="00F85EE0">
        <w:rPr>
          <w:sz w:val="28"/>
          <w:szCs w:val="28"/>
          <w:lang w:eastAsia="ru-RU"/>
        </w:rPr>
        <w:t xml:space="preserve"> сельского поселения Кореновского района).</w:t>
      </w:r>
    </w:p>
    <w:p w:rsidR="00B80FBD" w:rsidRDefault="00B80FBD" w:rsidP="00B80FBD">
      <w:pPr>
        <w:widowControl/>
        <w:suppressAutoHyphens w:val="0"/>
        <w:rPr>
          <w:sz w:val="28"/>
          <w:szCs w:val="28"/>
          <w:lang w:eastAsia="ru-RU"/>
        </w:rPr>
      </w:pPr>
    </w:p>
    <w:p w:rsidR="00B80FBD" w:rsidRDefault="00B80FBD" w:rsidP="00B80FBD">
      <w:pPr>
        <w:rPr>
          <w:sz w:val="28"/>
          <w:szCs w:val="28"/>
          <w:lang w:eastAsia="ru-RU"/>
        </w:rPr>
      </w:pPr>
    </w:p>
    <w:p w:rsidR="00B80FBD" w:rsidRDefault="00B80FBD" w:rsidP="00B80FBD">
      <w:pPr>
        <w:rPr>
          <w:sz w:val="28"/>
          <w:szCs w:val="28"/>
          <w:lang w:eastAsia="ru-RU"/>
        </w:rPr>
      </w:pPr>
    </w:p>
    <w:p w:rsidR="00B80FBD" w:rsidRDefault="00B80FBD" w:rsidP="00B80FB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Ведущий специалист</w:t>
      </w:r>
    </w:p>
    <w:p w:rsidR="00B80FBD" w:rsidRDefault="00B80FBD" w:rsidP="00B80FB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общего отдела администрации</w:t>
      </w:r>
    </w:p>
    <w:p w:rsidR="00B80FBD" w:rsidRDefault="00B80FBD" w:rsidP="00B80FBD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Платнировского сельского поселения</w:t>
      </w:r>
    </w:p>
    <w:p w:rsidR="00B80FBD" w:rsidRPr="002D04DC" w:rsidRDefault="00B80FBD" w:rsidP="00B80FBD">
      <w:pPr>
        <w:rPr>
          <w:color w:val="FF0000"/>
        </w:rPr>
      </w:pPr>
      <w:r>
        <w:rPr>
          <w:sz w:val="28"/>
          <w:szCs w:val="28"/>
          <w:lang w:eastAsia="ru-RU"/>
        </w:rPr>
        <w:t>Кореновского района                                                                                    Г.Э. Скуб</w:t>
      </w:r>
    </w:p>
    <w:p w:rsidR="00B80FBD" w:rsidRPr="002D04DC" w:rsidRDefault="00B80FBD" w:rsidP="00B80FBD">
      <w:pPr>
        <w:jc w:val="center"/>
        <w:rPr>
          <w:color w:val="FF0000"/>
        </w:rPr>
      </w:pPr>
    </w:p>
    <w:p w:rsidR="00B80FBD" w:rsidRPr="002D04DC" w:rsidRDefault="00B80FBD" w:rsidP="00B80FBD">
      <w:pPr>
        <w:jc w:val="center"/>
        <w:rPr>
          <w:color w:val="FF0000"/>
        </w:rPr>
      </w:pPr>
    </w:p>
    <w:p w:rsidR="00B80FBD" w:rsidRPr="002D04DC" w:rsidRDefault="00B80FBD" w:rsidP="00B80FBD">
      <w:pPr>
        <w:jc w:val="center"/>
        <w:rPr>
          <w:color w:val="FF0000"/>
        </w:rPr>
      </w:pPr>
    </w:p>
    <w:p w:rsidR="00B80FBD" w:rsidRPr="002D04DC" w:rsidRDefault="00B80FBD" w:rsidP="00B80FBD">
      <w:pPr>
        <w:jc w:val="center"/>
        <w:rPr>
          <w:color w:val="FF0000"/>
        </w:rPr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  <w:rPr>
          <w:color w:val="FF0000"/>
          <w:sz w:val="28"/>
          <w:szCs w:val="28"/>
        </w:rPr>
        <w:sectPr w:rsidR="00B80FBD" w:rsidSect="0055781E">
          <w:type w:val="nextColumn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B80FBD" w:rsidRPr="002D04DC" w:rsidRDefault="00B80FBD" w:rsidP="00B80FBD">
      <w:pPr>
        <w:jc w:val="center"/>
        <w:rPr>
          <w:color w:val="FF0000"/>
          <w:sz w:val="28"/>
          <w:szCs w:val="28"/>
        </w:rPr>
      </w:pPr>
    </w:p>
    <w:p w:rsidR="00B80FBD" w:rsidRDefault="00B80FBD" w:rsidP="00B80FBD">
      <w:pPr>
        <w:ind w:left="5245"/>
        <w:jc w:val="center"/>
        <w:rPr>
          <w:color w:val="FF0000"/>
          <w:sz w:val="28"/>
          <w:szCs w:val="28"/>
        </w:rPr>
        <w:sectPr w:rsidR="00B80FBD" w:rsidSect="0055781E">
          <w:type w:val="nextColumn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2D04DC">
        <w:rPr>
          <w:color w:val="FF0000"/>
          <w:sz w:val="28"/>
          <w:szCs w:val="28"/>
        </w:rPr>
        <w:t xml:space="preserve">              </w:t>
      </w:r>
    </w:p>
    <w:p w:rsidR="00B80FBD" w:rsidRPr="004B5F55" w:rsidRDefault="00B80FBD" w:rsidP="00B80FBD">
      <w:pPr>
        <w:ind w:left="524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9</w:t>
      </w:r>
    </w:p>
    <w:p w:rsidR="00B80FBD" w:rsidRPr="004B5F55" w:rsidRDefault="00B80FBD" w:rsidP="00B80FBD">
      <w:pPr>
        <w:pStyle w:val="ConsPlusNormal"/>
        <w:spacing w:line="200" w:lineRule="atLeast"/>
        <w:ind w:left="5245" w:firstLine="0"/>
        <w:jc w:val="center"/>
        <w:rPr>
          <w:color w:val="000000"/>
          <w:sz w:val="28"/>
          <w:szCs w:val="28"/>
        </w:rPr>
      </w:pPr>
      <w:r w:rsidRPr="004B5F55">
        <w:rPr>
          <w:rFonts w:ascii="Times New Roman" w:eastAsia="Times New Roman" w:hAnsi="Times New Roman" w:cs="Times New Roman"/>
          <w:color w:val="000000"/>
          <w:sz w:val="28"/>
          <w:szCs w:val="28"/>
        </w:rPr>
        <w:t>к Инструкции по делопроизводству</w:t>
      </w:r>
    </w:p>
    <w:p w:rsidR="00B80FBD" w:rsidRPr="004B5F55" w:rsidRDefault="00B80FBD" w:rsidP="00B80FBD">
      <w:pPr>
        <w:jc w:val="center"/>
        <w:rPr>
          <w:color w:val="000000"/>
          <w:sz w:val="28"/>
          <w:szCs w:val="28"/>
        </w:rPr>
      </w:pPr>
    </w:p>
    <w:p w:rsidR="00B80FBD" w:rsidRPr="004B5F55" w:rsidRDefault="00B80FBD" w:rsidP="00B80FBD">
      <w:pPr>
        <w:jc w:val="center"/>
        <w:rPr>
          <w:color w:val="000000"/>
          <w:sz w:val="28"/>
          <w:szCs w:val="28"/>
        </w:rPr>
      </w:pPr>
    </w:p>
    <w:p w:rsidR="00B80FBD" w:rsidRPr="004B5F55" w:rsidRDefault="00B80FBD" w:rsidP="00B80FBD">
      <w:pPr>
        <w:ind w:left="5812"/>
        <w:jc w:val="center"/>
        <w:rPr>
          <w:color w:val="000000"/>
          <w:sz w:val="28"/>
          <w:szCs w:val="28"/>
        </w:rPr>
      </w:pPr>
      <w:r w:rsidRPr="004B5F55">
        <w:rPr>
          <w:color w:val="000000"/>
          <w:sz w:val="28"/>
          <w:szCs w:val="28"/>
        </w:rPr>
        <w:t>УТВЕРЖДЕН</w:t>
      </w:r>
    </w:p>
    <w:p w:rsidR="00B80FBD" w:rsidRPr="004B5F55" w:rsidRDefault="00B80FBD" w:rsidP="00B80F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Pr="004B5F55">
        <w:rPr>
          <w:color w:val="000000"/>
          <w:sz w:val="28"/>
          <w:szCs w:val="28"/>
        </w:rPr>
        <w:t>распоряжением администрации</w:t>
      </w:r>
    </w:p>
    <w:p w:rsidR="00B80FBD" w:rsidRPr="004B5F55" w:rsidRDefault="00B80FBD" w:rsidP="00B80F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Платнировского сельского поселения</w:t>
      </w:r>
    </w:p>
    <w:p w:rsidR="00B80FBD" w:rsidRPr="004B5F55" w:rsidRDefault="00B80FBD" w:rsidP="00B80FBD">
      <w:pPr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Кореновского</w:t>
      </w:r>
      <w:r w:rsidRPr="004B5F5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B80FBD" w:rsidRPr="004B5F55" w:rsidRDefault="00B80FBD" w:rsidP="00B80FBD">
      <w:pPr>
        <w:ind w:left="5812"/>
        <w:jc w:val="center"/>
        <w:rPr>
          <w:color w:val="000000"/>
          <w:sz w:val="28"/>
          <w:szCs w:val="28"/>
        </w:rPr>
      </w:pPr>
      <w:r w:rsidRPr="004B5F55">
        <w:rPr>
          <w:color w:val="000000"/>
          <w:sz w:val="28"/>
          <w:szCs w:val="28"/>
        </w:rPr>
        <w:t>от _________№ ______</w:t>
      </w:r>
    </w:p>
    <w:p w:rsidR="00B80FBD" w:rsidRPr="004B5F55" w:rsidRDefault="00B80FBD" w:rsidP="00B80FBD">
      <w:pPr>
        <w:rPr>
          <w:color w:val="000000"/>
          <w:sz w:val="28"/>
          <w:szCs w:val="28"/>
        </w:rPr>
      </w:pPr>
      <w:r w:rsidRPr="004B5F55"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:rsidR="00B80FBD" w:rsidRPr="004B5F55" w:rsidRDefault="00B80FBD" w:rsidP="00B80FBD">
      <w:pPr>
        <w:rPr>
          <w:color w:val="FF0000"/>
          <w:sz w:val="28"/>
          <w:szCs w:val="28"/>
        </w:rPr>
      </w:pPr>
      <w:r w:rsidRPr="002D04DC">
        <w:rPr>
          <w:color w:val="FF0000"/>
          <w:sz w:val="28"/>
          <w:szCs w:val="28"/>
        </w:rPr>
        <w:t xml:space="preserve">      </w:t>
      </w:r>
    </w:p>
    <w:p w:rsidR="00B80FBD" w:rsidRPr="004B5F55" w:rsidRDefault="00B80FBD" w:rsidP="00B80FBD">
      <w:pPr>
        <w:jc w:val="center"/>
        <w:rPr>
          <w:sz w:val="28"/>
          <w:szCs w:val="28"/>
        </w:rPr>
      </w:pPr>
      <w:r w:rsidRPr="004B5F55">
        <w:rPr>
          <w:sz w:val="28"/>
          <w:szCs w:val="28"/>
        </w:rPr>
        <w:t>СОСТАВ</w:t>
      </w:r>
    </w:p>
    <w:p w:rsidR="00B80FBD" w:rsidRDefault="00B80FBD" w:rsidP="00B80FBD">
      <w:pPr>
        <w:jc w:val="center"/>
        <w:rPr>
          <w:sz w:val="28"/>
          <w:szCs w:val="28"/>
        </w:rPr>
      </w:pPr>
      <w:r w:rsidRPr="004B5F55">
        <w:rPr>
          <w:sz w:val="28"/>
          <w:szCs w:val="28"/>
        </w:rPr>
        <w:t xml:space="preserve">комиссии для обеспечения подготовки, организации и </w:t>
      </w:r>
    </w:p>
    <w:p w:rsidR="00B80FBD" w:rsidRDefault="00B80FBD" w:rsidP="00B80FBD">
      <w:pPr>
        <w:jc w:val="center"/>
        <w:rPr>
          <w:sz w:val="28"/>
          <w:szCs w:val="28"/>
        </w:rPr>
      </w:pPr>
      <w:r w:rsidRPr="004B5F55">
        <w:rPr>
          <w:sz w:val="28"/>
          <w:szCs w:val="28"/>
        </w:rPr>
        <w:t xml:space="preserve">проведения месячника по благоустройству и наведению </w:t>
      </w:r>
    </w:p>
    <w:p w:rsidR="00B80FBD" w:rsidRPr="004B5F55" w:rsidRDefault="00B80FBD" w:rsidP="00B80FBD">
      <w:pPr>
        <w:jc w:val="center"/>
        <w:rPr>
          <w:sz w:val="28"/>
          <w:szCs w:val="28"/>
        </w:rPr>
      </w:pPr>
      <w:r w:rsidRPr="004B5F55">
        <w:rPr>
          <w:sz w:val="28"/>
          <w:szCs w:val="28"/>
        </w:rPr>
        <w:t>санитарного порядка на территории поселения</w:t>
      </w:r>
    </w:p>
    <w:p w:rsidR="00B80FBD" w:rsidRPr="004B5F55" w:rsidRDefault="00B80FBD" w:rsidP="00B80FBD">
      <w:pPr>
        <w:rPr>
          <w:sz w:val="28"/>
          <w:szCs w:val="28"/>
        </w:rPr>
      </w:pPr>
    </w:p>
    <w:tbl>
      <w:tblPr>
        <w:tblW w:w="9312" w:type="dxa"/>
        <w:tblLook w:val="01E0"/>
      </w:tblPr>
      <w:tblGrid>
        <w:gridCol w:w="4474"/>
        <w:gridCol w:w="4838"/>
      </w:tblGrid>
      <w:tr w:rsidR="00B80FBD" w:rsidRPr="004B5F55" w:rsidTr="00BE745E">
        <w:tc>
          <w:tcPr>
            <w:tcW w:w="4474" w:type="dxa"/>
            <w:hideMark/>
          </w:tcPr>
          <w:p w:rsidR="00B80FBD" w:rsidRDefault="00B80FBD" w:rsidP="00BE745E">
            <w:proofErr w:type="spellStart"/>
            <w:r>
              <w:rPr>
                <w:sz w:val="28"/>
                <w:szCs w:val="28"/>
              </w:rPr>
              <w:t>Богославец</w:t>
            </w:r>
            <w:proofErr w:type="spellEnd"/>
          </w:p>
          <w:p w:rsidR="00B80FBD" w:rsidRPr="004B5F55" w:rsidRDefault="00B80FBD" w:rsidP="00BE745E"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4838" w:type="dxa"/>
            <w:hideMark/>
          </w:tcPr>
          <w:p w:rsidR="00B80FBD" w:rsidRPr="004B5F55" w:rsidRDefault="00B80FBD" w:rsidP="00BE745E">
            <w:pPr>
              <w:jc w:val="both"/>
            </w:pPr>
            <w:r w:rsidRPr="004B5F55">
              <w:rPr>
                <w:sz w:val="28"/>
                <w:szCs w:val="28"/>
              </w:rPr>
              <w:t xml:space="preserve">-глава </w:t>
            </w:r>
            <w:proofErr w:type="spellStart"/>
            <w:r>
              <w:rPr>
                <w:sz w:val="28"/>
                <w:szCs w:val="28"/>
              </w:rPr>
              <w:t>Пдатнировского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B5F55">
              <w:rPr>
                <w:sz w:val="28"/>
                <w:szCs w:val="28"/>
              </w:rPr>
              <w:t xml:space="preserve"> сельского поселения Кореновского района, председатель комиссии;</w:t>
            </w:r>
          </w:p>
          <w:p w:rsidR="00B80FBD" w:rsidRPr="004B5F55" w:rsidRDefault="00B80FBD" w:rsidP="00BE745E">
            <w:pPr>
              <w:jc w:val="both"/>
            </w:pPr>
          </w:p>
        </w:tc>
      </w:tr>
      <w:tr w:rsidR="00B80FBD" w:rsidRPr="004B5F55" w:rsidTr="00BE745E">
        <w:tc>
          <w:tcPr>
            <w:tcW w:w="4474" w:type="dxa"/>
            <w:hideMark/>
          </w:tcPr>
          <w:p w:rsidR="00B80FBD" w:rsidRDefault="00B80FBD" w:rsidP="00BE745E">
            <w:r>
              <w:rPr>
                <w:sz w:val="28"/>
                <w:szCs w:val="28"/>
              </w:rPr>
              <w:t>Лысак</w:t>
            </w:r>
          </w:p>
          <w:p w:rsidR="00B80FBD" w:rsidRPr="004B5F55" w:rsidRDefault="00B80FBD" w:rsidP="00BE745E">
            <w:r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4838" w:type="dxa"/>
            <w:hideMark/>
          </w:tcPr>
          <w:p w:rsidR="00B80FBD" w:rsidRPr="004B5F55" w:rsidRDefault="00B80FBD" w:rsidP="00BE745E">
            <w:pPr>
              <w:jc w:val="both"/>
            </w:pPr>
            <w:r>
              <w:rPr>
                <w:sz w:val="28"/>
                <w:szCs w:val="28"/>
              </w:rPr>
              <w:t>-начальник</w:t>
            </w:r>
            <w:r w:rsidRPr="004B5F55">
              <w:rPr>
                <w:sz w:val="28"/>
                <w:szCs w:val="28"/>
              </w:rPr>
              <w:t xml:space="preserve"> общего отдела администрации </w:t>
            </w:r>
            <w:r>
              <w:rPr>
                <w:sz w:val="28"/>
                <w:szCs w:val="28"/>
              </w:rPr>
              <w:t xml:space="preserve">Платнировского </w:t>
            </w:r>
            <w:r w:rsidRPr="004B5F55"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  <w:p w:rsidR="00B80FBD" w:rsidRPr="004B5F55" w:rsidRDefault="00B80FBD" w:rsidP="00BE745E">
            <w:pPr>
              <w:jc w:val="both"/>
            </w:pPr>
          </w:p>
        </w:tc>
      </w:tr>
    </w:tbl>
    <w:p w:rsidR="00B80FBD" w:rsidRPr="004B5F55" w:rsidRDefault="00B80FBD" w:rsidP="00B80FBD">
      <w:pPr>
        <w:jc w:val="center"/>
        <w:rPr>
          <w:sz w:val="28"/>
          <w:szCs w:val="28"/>
        </w:rPr>
      </w:pPr>
      <w:r w:rsidRPr="004B5F55">
        <w:rPr>
          <w:sz w:val="28"/>
          <w:szCs w:val="28"/>
        </w:rPr>
        <w:t>Члены комиссии:</w:t>
      </w:r>
    </w:p>
    <w:tbl>
      <w:tblPr>
        <w:tblW w:w="0" w:type="auto"/>
        <w:tblLook w:val="01E0"/>
      </w:tblPr>
      <w:tblGrid>
        <w:gridCol w:w="4428"/>
        <w:gridCol w:w="5142"/>
      </w:tblGrid>
      <w:tr w:rsidR="00B80FBD" w:rsidRPr="004B5F55" w:rsidTr="00BE745E">
        <w:tc>
          <w:tcPr>
            <w:tcW w:w="4428" w:type="dxa"/>
          </w:tcPr>
          <w:p w:rsidR="00B80FBD" w:rsidRDefault="00B80FBD" w:rsidP="00BE745E">
            <w:proofErr w:type="spellStart"/>
            <w:r>
              <w:rPr>
                <w:sz w:val="28"/>
                <w:szCs w:val="28"/>
              </w:rPr>
              <w:t>Карайкоза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80FBD" w:rsidRPr="004B5F55" w:rsidRDefault="00B80FBD" w:rsidP="00BE745E">
            <w:r>
              <w:rPr>
                <w:sz w:val="28"/>
                <w:szCs w:val="28"/>
              </w:rPr>
              <w:t>Андрей Федорович</w:t>
            </w:r>
          </w:p>
          <w:p w:rsidR="00B80FBD" w:rsidRPr="004B5F55" w:rsidRDefault="00B80FBD" w:rsidP="00BE745E"/>
          <w:p w:rsidR="00B80FBD" w:rsidRPr="004B5F55" w:rsidRDefault="00B80FBD" w:rsidP="00BE745E"/>
        </w:tc>
        <w:tc>
          <w:tcPr>
            <w:tcW w:w="5142" w:type="dxa"/>
            <w:hideMark/>
          </w:tcPr>
          <w:p w:rsidR="00B80FBD" w:rsidRPr="004B5F55" w:rsidRDefault="00B80FBD" w:rsidP="00BE745E">
            <w:pPr>
              <w:jc w:val="both"/>
            </w:pPr>
            <w:r w:rsidRPr="004B5F5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муниципального унитарного предприятия "</w:t>
            </w:r>
            <w:proofErr w:type="spellStart"/>
            <w:r>
              <w:rPr>
                <w:sz w:val="28"/>
                <w:szCs w:val="28"/>
              </w:rPr>
              <w:t>Платнировский</w:t>
            </w:r>
            <w:proofErr w:type="spellEnd"/>
            <w:r>
              <w:rPr>
                <w:sz w:val="28"/>
                <w:szCs w:val="28"/>
              </w:rPr>
              <w:t xml:space="preserve"> Универсал" </w:t>
            </w:r>
            <w:r w:rsidRPr="004B5F55">
              <w:rPr>
                <w:sz w:val="28"/>
                <w:szCs w:val="28"/>
              </w:rPr>
              <w:t>(по согласованию);</w:t>
            </w:r>
          </w:p>
          <w:p w:rsidR="00B80FBD" w:rsidRPr="004B5F55" w:rsidRDefault="00B80FBD" w:rsidP="00BE745E">
            <w:pPr>
              <w:jc w:val="both"/>
            </w:pPr>
          </w:p>
        </w:tc>
      </w:tr>
      <w:tr w:rsidR="00B80FBD" w:rsidRPr="004B5F55" w:rsidTr="00BE745E">
        <w:tc>
          <w:tcPr>
            <w:tcW w:w="4428" w:type="dxa"/>
            <w:hideMark/>
          </w:tcPr>
          <w:p w:rsidR="00B80FBD" w:rsidRPr="004B5F55" w:rsidRDefault="00B80FBD" w:rsidP="00BE745E"/>
        </w:tc>
        <w:tc>
          <w:tcPr>
            <w:tcW w:w="5142" w:type="dxa"/>
            <w:hideMark/>
          </w:tcPr>
          <w:p w:rsidR="00B80FBD" w:rsidRPr="004B5F55" w:rsidRDefault="00B80FBD" w:rsidP="00BE745E">
            <w:pPr>
              <w:jc w:val="both"/>
            </w:pPr>
          </w:p>
        </w:tc>
      </w:tr>
      <w:tr w:rsidR="00B80FBD" w:rsidRPr="004B5F55" w:rsidTr="00BE745E">
        <w:tc>
          <w:tcPr>
            <w:tcW w:w="4428" w:type="dxa"/>
          </w:tcPr>
          <w:p w:rsidR="00B80FBD" w:rsidRPr="004B5F55" w:rsidRDefault="00B80FBD" w:rsidP="00BE745E"/>
          <w:p w:rsidR="00B80FBD" w:rsidRPr="004B5F55" w:rsidRDefault="00B80FBD" w:rsidP="00BE745E"/>
        </w:tc>
        <w:tc>
          <w:tcPr>
            <w:tcW w:w="5142" w:type="dxa"/>
          </w:tcPr>
          <w:p w:rsidR="00B80FBD" w:rsidRDefault="00B80FBD" w:rsidP="00BE745E">
            <w:pPr>
              <w:jc w:val="both"/>
            </w:pPr>
          </w:p>
          <w:p w:rsidR="00B80FBD" w:rsidRPr="004B5F55" w:rsidRDefault="00B80FBD" w:rsidP="00BE745E">
            <w:pPr>
              <w:jc w:val="both"/>
            </w:pPr>
            <w:r w:rsidRPr="004B5F55">
              <w:rPr>
                <w:sz w:val="28"/>
                <w:szCs w:val="28"/>
              </w:rPr>
              <w:t>председатель Совета территориального</w:t>
            </w:r>
          </w:p>
          <w:p w:rsidR="00B80FBD" w:rsidRPr="004B5F55" w:rsidRDefault="00B80FBD" w:rsidP="00BE745E">
            <w:pPr>
              <w:jc w:val="both"/>
            </w:pPr>
            <w:r>
              <w:rPr>
                <w:sz w:val="28"/>
                <w:szCs w:val="28"/>
              </w:rPr>
              <w:t xml:space="preserve">общественного самоуправления № 2             </w:t>
            </w:r>
            <w:r w:rsidRPr="004B5F55">
              <w:rPr>
                <w:sz w:val="28"/>
                <w:szCs w:val="28"/>
              </w:rPr>
              <w:t>(по согласованию);</w:t>
            </w:r>
          </w:p>
          <w:p w:rsidR="00B80FBD" w:rsidRDefault="00B80FBD" w:rsidP="00BE745E">
            <w:pPr>
              <w:jc w:val="both"/>
            </w:pPr>
          </w:p>
          <w:p w:rsidR="00B80FBD" w:rsidRPr="004B5F55" w:rsidRDefault="00B80FBD" w:rsidP="00BE745E">
            <w:pPr>
              <w:jc w:val="both"/>
            </w:pPr>
            <w:r w:rsidRPr="004B5F55">
              <w:rPr>
                <w:sz w:val="28"/>
                <w:szCs w:val="28"/>
              </w:rPr>
              <w:t xml:space="preserve">-участковый уполномоченный полиции отдела внутренних дел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4B5F55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Платнировскому</w:t>
            </w:r>
            <w:proofErr w:type="spellEnd"/>
            <w:r>
              <w:rPr>
                <w:sz w:val="28"/>
                <w:szCs w:val="28"/>
              </w:rPr>
              <w:t xml:space="preserve"> сельскому поселению  </w:t>
            </w:r>
            <w:proofErr w:type="spellStart"/>
            <w:r w:rsidRPr="004B5F55">
              <w:rPr>
                <w:sz w:val="28"/>
                <w:szCs w:val="28"/>
              </w:rPr>
              <w:t>Корено</w:t>
            </w:r>
            <w:r>
              <w:rPr>
                <w:sz w:val="28"/>
                <w:szCs w:val="28"/>
              </w:rPr>
              <w:t>вскому</w:t>
            </w:r>
            <w:proofErr w:type="spellEnd"/>
            <w:r>
              <w:rPr>
                <w:sz w:val="28"/>
                <w:szCs w:val="28"/>
              </w:rPr>
              <w:t xml:space="preserve"> район           (по согласованию);</w:t>
            </w:r>
          </w:p>
          <w:p w:rsidR="00B80FBD" w:rsidRDefault="00B80FBD" w:rsidP="00BE745E">
            <w:pPr>
              <w:jc w:val="both"/>
            </w:pPr>
          </w:p>
          <w:p w:rsidR="00B80FBD" w:rsidRPr="004B5F55" w:rsidRDefault="00B80FBD" w:rsidP="00BE745E">
            <w:pPr>
              <w:jc w:val="both"/>
            </w:pPr>
            <w:r w:rsidRPr="004B5F55">
              <w:rPr>
                <w:sz w:val="28"/>
                <w:szCs w:val="28"/>
              </w:rPr>
              <w:t>председатель Совета территориального</w:t>
            </w:r>
          </w:p>
          <w:p w:rsidR="00B80FBD" w:rsidRPr="004B5F55" w:rsidRDefault="00B80FBD" w:rsidP="00BE745E">
            <w:pPr>
              <w:jc w:val="both"/>
            </w:pPr>
            <w:r>
              <w:rPr>
                <w:sz w:val="28"/>
                <w:szCs w:val="28"/>
              </w:rPr>
              <w:t xml:space="preserve">общественного самоуправления № 8             </w:t>
            </w:r>
            <w:r w:rsidRPr="004B5F55">
              <w:rPr>
                <w:sz w:val="28"/>
                <w:szCs w:val="28"/>
              </w:rPr>
              <w:t>(по согласованию);</w:t>
            </w:r>
          </w:p>
          <w:p w:rsidR="00B80FBD" w:rsidRPr="004B5F55" w:rsidRDefault="00B80FBD" w:rsidP="00BE745E">
            <w:pPr>
              <w:jc w:val="both"/>
            </w:pPr>
          </w:p>
          <w:p w:rsidR="00B80FBD" w:rsidRDefault="00B80FBD" w:rsidP="00BE745E"/>
          <w:p w:rsidR="00B80FBD" w:rsidRDefault="00F26FDA" w:rsidP="00BE745E">
            <w:r>
              <w:lastRenderedPageBreak/>
              <w:t>2</w:t>
            </w:r>
          </w:p>
          <w:p w:rsidR="00B80FBD" w:rsidRPr="004B5F55" w:rsidRDefault="00B80FBD" w:rsidP="00BE745E">
            <w:pPr>
              <w:jc w:val="both"/>
            </w:pPr>
            <w:r>
              <w:rPr>
                <w:sz w:val="28"/>
                <w:szCs w:val="28"/>
              </w:rPr>
              <w:t>ведущий специалист общего отдела администрации Платнировского сельского поселения Кореновского района(по согласованию);</w:t>
            </w:r>
          </w:p>
          <w:p w:rsidR="00B80FBD" w:rsidRPr="004B5F55" w:rsidRDefault="00B80FBD" w:rsidP="00BE745E">
            <w:pPr>
              <w:jc w:val="both"/>
            </w:pPr>
          </w:p>
          <w:p w:rsidR="00B80FBD" w:rsidRPr="004B5F55" w:rsidRDefault="00B80FBD" w:rsidP="00BE745E">
            <w:pPr>
              <w:jc w:val="both"/>
            </w:pPr>
          </w:p>
          <w:p w:rsidR="00B80FBD" w:rsidRPr="004B5F55" w:rsidRDefault="00B80FBD" w:rsidP="00BE745E">
            <w:pPr>
              <w:jc w:val="both"/>
            </w:pPr>
          </w:p>
        </w:tc>
      </w:tr>
    </w:tbl>
    <w:p w:rsidR="00B80FBD" w:rsidRDefault="00B80FBD" w:rsidP="00B80FBD">
      <w:pPr>
        <w:jc w:val="both"/>
        <w:rPr>
          <w:sz w:val="28"/>
          <w:szCs w:val="28"/>
        </w:rPr>
      </w:pPr>
    </w:p>
    <w:p w:rsidR="00B80FBD" w:rsidRDefault="00B80FBD" w:rsidP="00B80FBD">
      <w:pPr>
        <w:jc w:val="both"/>
        <w:rPr>
          <w:sz w:val="28"/>
          <w:szCs w:val="28"/>
        </w:rPr>
      </w:pPr>
    </w:p>
    <w:p w:rsidR="00B80FBD" w:rsidRDefault="00B80FBD" w:rsidP="00B80FBD">
      <w:pPr>
        <w:jc w:val="both"/>
        <w:rPr>
          <w:sz w:val="28"/>
          <w:szCs w:val="28"/>
        </w:rPr>
      </w:pP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80FBD" w:rsidRDefault="00F26FDA" w:rsidP="00B80FBD">
      <w:pPr>
        <w:tabs>
          <w:tab w:val="left" w:pos="7635"/>
        </w:tabs>
        <w:jc w:val="both"/>
        <w:rPr>
          <w:sz w:val="28"/>
          <w:szCs w:val="28"/>
        </w:rPr>
        <w:sectPr w:rsidR="00B80FBD" w:rsidSect="00D37EC8">
          <w:type w:val="nextColumn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  <w:t xml:space="preserve">       </w:t>
      </w:r>
      <w:r w:rsidR="00B80FBD">
        <w:rPr>
          <w:sz w:val="28"/>
          <w:szCs w:val="28"/>
        </w:rPr>
        <w:t>И.М. Лыса</w:t>
      </w:r>
      <w:r>
        <w:rPr>
          <w:sz w:val="28"/>
          <w:szCs w:val="28"/>
        </w:rPr>
        <w:t>к</w:t>
      </w:r>
    </w:p>
    <w:p w:rsidR="00B80FBD" w:rsidRPr="002D04DC" w:rsidRDefault="00B80FBD" w:rsidP="00B80FBD">
      <w:pPr>
        <w:pStyle w:val="ConsPlusNormal"/>
        <w:ind w:left="6188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80FBD" w:rsidRDefault="00B80FBD" w:rsidP="00B80FBD">
      <w:pPr>
        <w:pStyle w:val="ConsPlusNormal"/>
        <w:ind w:left="618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B80FBD" w:rsidRDefault="00B80FBD" w:rsidP="00B80F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 Инструкции по делопроизводству</w:t>
      </w:r>
    </w:p>
    <w:p w:rsidR="00B80FBD" w:rsidRDefault="00B80FBD" w:rsidP="00B80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(РАСПОРЯЖЕНИЮ)</w:t>
      </w:r>
    </w:p>
    <w:p w:rsidR="00B80FBD" w:rsidRDefault="00B80FBD" w:rsidP="00B80F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вопроса 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(распоряжение) разослать ____________________________________________________________________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                            "_____"______________20__ г.</w:t>
      </w:r>
    </w:p>
    <w:p w:rsidR="00B80FBD" w:rsidRDefault="00B80FBD" w:rsidP="00B80FBD">
      <w:pPr>
        <w:ind w:left="5103"/>
        <w:jc w:val="both"/>
        <w:rPr>
          <w:sz w:val="28"/>
          <w:szCs w:val="28"/>
        </w:rPr>
      </w:pPr>
    </w:p>
    <w:p w:rsidR="00B80FBD" w:rsidRDefault="00B80FBD" w:rsidP="00B80FBD">
      <w:pPr>
        <w:sectPr w:rsidR="00B80FBD" w:rsidSect="00D37EC8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B80FBD" w:rsidRDefault="00B80FBD" w:rsidP="00B80FBD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11</w:t>
      </w:r>
    </w:p>
    <w:p w:rsidR="00B80FBD" w:rsidRDefault="00B80FBD" w:rsidP="00B80FBD">
      <w:pPr>
        <w:pStyle w:val="ConsPlusNormal"/>
        <w:ind w:left="9923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</w:t>
      </w:r>
    </w:p>
    <w:p w:rsidR="00B80FBD" w:rsidRDefault="00B80FBD" w:rsidP="00B80FBD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0FBD" w:rsidRDefault="00B80FBD" w:rsidP="00B80F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 учета входящей (поступающей) корреспонденции</w:t>
      </w:r>
    </w:p>
    <w:p w:rsidR="00B80FBD" w:rsidRDefault="00B80FBD" w:rsidP="00B80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6"/>
        <w:gridCol w:w="1776"/>
        <w:gridCol w:w="3376"/>
        <w:gridCol w:w="2310"/>
        <w:gridCol w:w="2488"/>
        <w:gridCol w:w="1599"/>
        <w:gridCol w:w="1983"/>
      </w:tblGrid>
      <w:tr w:rsidR="00B80FBD" w:rsidTr="00BE745E">
        <w:trPr>
          <w:cantSplit/>
          <w:trHeight w:val="960"/>
        </w:trPr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Вход.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 дата 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кого поступил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входящего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3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Краткое содержание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Резолюция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 </w:t>
            </w: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выполнении</w:t>
            </w:r>
          </w:p>
        </w:tc>
      </w:tr>
      <w:tr w:rsidR="00B80FBD" w:rsidTr="00BE745E">
        <w:trPr>
          <w:cantSplit/>
          <w:trHeight w:val="240"/>
        </w:trPr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BD" w:rsidTr="00BE745E">
        <w:trPr>
          <w:cantSplit/>
          <w:trHeight w:val="240"/>
        </w:trPr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  <w:rPr>
                <w:rFonts w:eastAsia="Arial" w:cs="Arial"/>
              </w:rPr>
            </w:pPr>
          </w:p>
        </w:tc>
      </w:tr>
      <w:tr w:rsidR="00B80FBD" w:rsidTr="00BE745E">
        <w:trPr>
          <w:cantSplit/>
          <w:trHeight w:val="240"/>
        </w:trPr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sectPr w:rsidR="00B80FBD" w:rsidSect="0055781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nextColumn"/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B80FBD" w:rsidRDefault="00B80FBD" w:rsidP="00B80FBD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12</w:t>
      </w:r>
    </w:p>
    <w:p w:rsidR="00B80FBD" w:rsidRDefault="00B80FBD" w:rsidP="00B80FBD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BD" w:rsidRDefault="00B80FBD" w:rsidP="00B80F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 учета исходящей (отправляемой) корреспонденции</w:t>
      </w:r>
    </w:p>
    <w:p w:rsidR="00B80FBD" w:rsidRDefault="00B80FBD" w:rsidP="00B80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2"/>
        <w:gridCol w:w="1684"/>
        <w:gridCol w:w="2042"/>
        <w:gridCol w:w="2328"/>
        <w:gridCol w:w="4484"/>
        <w:gridCol w:w="2538"/>
      </w:tblGrid>
      <w:tr w:rsidR="00B80FBD" w:rsidTr="00BE745E">
        <w:trPr>
          <w:cantSplit/>
          <w:trHeight w:val="720"/>
        </w:trPr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отправления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Исходящий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Куда и кому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адресована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корреспонденция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Краткое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4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отправлено</w:t>
            </w: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отправления</w:t>
            </w:r>
          </w:p>
        </w:tc>
      </w:tr>
      <w:tr w:rsidR="00B80FBD" w:rsidTr="00BE745E">
        <w:trPr>
          <w:cantSplit/>
          <w:trHeight w:val="240"/>
        </w:trPr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BD" w:rsidTr="00BE745E">
        <w:trPr>
          <w:cantSplit/>
          <w:trHeight w:val="240"/>
        </w:trPr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BD" w:rsidTr="00BE745E">
        <w:trPr>
          <w:cantSplit/>
          <w:trHeight w:val="240"/>
        </w:trPr>
        <w:tc>
          <w:tcPr>
            <w:tcW w:w="1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BD" w:rsidRDefault="00B80FBD" w:rsidP="00B80FBD">
      <w:pPr>
        <w:ind w:firstLine="4665"/>
        <w:jc w:val="center"/>
      </w:pP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jc w:val="center"/>
        <w:rPr>
          <w:sz w:val="28"/>
          <w:szCs w:val="28"/>
        </w:rPr>
      </w:pPr>
    </w:p>
    <w:p w:rsidR="00B80FBD" w:rsidRDefault="00B80FBD" w:rsidP="00B80FBD">
      <w:pPr>
        <w:sectPr w:rsidR="00B80FBD" w:rsidSect="0055781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nextColumn"/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B80FBD" w:rsidRDefault="00B80FBD" w:rsidP="00B80FB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13</w:t>
      </w:r>
    </w:p>
    <w:p w:rsidR="00B80FBD" w:rsidRDefault="00B80FBD" w:rsidP="00B80FBD">
      <w:pPr>
        <w:pStyle w:val="ConsPlusNormal"/>
        <w:ind w:left="5103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spacing w:line="100" w:lineRule="atLeast"/>
        <w:ind w:left="425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</w:t>
      </w:r>
    </w:p>
    <w:p w:rsidR="00B80FBD" w:rsidRDefault="00B80FBD" w:rsidP="00B80FBD">
      <w:pPr>
        <w:spacing w:line="100" w:lineRule="atLeast"/>
        <w:ind w:left="4254"/>
        <w:rPr>
          <w:sz w:val="28"/>
          <w:szCs w:val="28"/>
        </w:rPr>
      </w:pPr>
    </w:p>
    <w:p w:rsidR="00B80FBD" w:rsidRDefault="00B80FBD" w:rsidP="00B80FBD">
      <w:pPr>
        <w:spacing w:line="10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Платнировского</w:t>
      </w:r>
    </w:p>
    <w:p w:rsidR="00B80FBD" w:rsidRDefault="00B80FBD" w:rsidP="00B80FBD">
      <w:pPr>
        <w:spacing w:line="10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80FBD" w:rsidRDefault="00B80FBD" w:rsidP="00B80FBD">
      <w:pPr>
        <w:spacing w:line="100" w:lineRule="atLeas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Кореновский района</w:t>
      </w:r>
    </w:p>
    <w:p w:rsidR="00B80FBD" w:rsidRDefault="00B80FBD" w:rsidP="00B80FBD">
      <w:pPr>
        <w:spacing w:line="100" w:lineRule="atLeast"/>
        <w:ind w:left="4254"/>
        <w:rPr>
          <w:sz w:val="28"/>
          <w:szCs w:val="28"/>
        </w:rPr>
      </w:pPr>
    </w:p>
    <w:p w:rsidR="00B80FBD" w:rsidRDefault="00B80FBD" w:rsidP="00B80FBD">
      <w:pPr>
        <w:spacing w:line="100" w:lineRule="atLeast"/>
        <w:ind w:left="4254"/>
        <w:rPr>
          <w:sz w:val="28"/>
          <w:szCs w:val="28"/>
        </w:rPr>
      </w:pPr>
    </w:p>
    <w:p w:rsidR="00B80FBD" w:rsidRDefault="00B80FBD" w:rsidP="00B80FB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B80FBD" w:rsidRDefault="00B80FBD" w:rsidP="00B80FBD">
      <w:pPr>
        <w:spacing w:line="100" w:lineRule="atLeast"/>
        <w:rPr>
          <w:sz w:val="28"/>
          <w:szCs w:val="28"/>
        </w:rPr>
      </w:pPr>
    </w:p>
    <w:p w:rsidR="00B80FBD" w:rsidRDefault="00B80FBD" w:rsidP="00B80FB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 Платнировского сельского поселения  Кореновский район от 10 декабря 2014 № 161 «Об утверждении ведомственной целевой программы «Поддержка малого и среднего предпринимательства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на 2015 год»</w:t>
      </w:r>
    </w:p>
    <w:p w:rsidR="00B80FBD" w:rsidRDefault="00B80FBD" w:rsidP="00B80FBD">
      <w:pPr>
        <w:spacing w:line="100" w:lineRule="atLeast"/>
        <w:jc w:val="both"/>
        <w:rPr>
          <w:sz w:val="28"/>
          <w:szCs w:val="28"/>
        </w:rPr>
      </w:pPr>
    </w:p>
    <w:p w:rsidR="00B80FBD" w:rsidRDefault="00B80FBD" w:rsidP="00B80FBD">
      <w:pPr>
        <w:spacing w:line="100" w:lineRule="atLeast"/>
        <w:jc w:val="both"/>
        <w:rPr>
          <w:sz w:val="28"/>
          <w:szCs w:val="28"/>
        </w:rPr>
      </w:pPr>
    </w:p>
    <w:p w:rsidR="00B80FBD" w:rsidRDefault="00B80FBD" w:rsidP="00B80FBD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Прошу организовать исполнение документа и представить сведения о ходе его выполнения к </w:t>
      </w:r>
    </w:p>
    <w:p w:rsidR="00B80FBD" w:rsidRDefault="00B80FBD" w:rsidP="00B80FBD">
      <w:pPr>
        <w:spacing w:line="100" w:lineRule="atLeast"/>
        <w:jc w:val="both"/>
        <w:rPr>
          <w:b/>
          <w:bCs/>
          <w:sz w:val="28"/>
          <w:szCs w:val="28"/>
        </w:rPr>
      </w:pPr>
    </w:p>
    <w:p w:rsidR="00B80FBD" w:rsidRDefault="00B80FBD" w:rsidP="00B80FBD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01.04.2015,</w:t>
      </w:r>
    </w:p>
    <w:p w:rsidR="00B80FBD" w:rsidRDefault="00B80FBD" w:rsidP="00B80FBD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01.07.2015,</w:t>
      </w:r>
    </w:p>
    <w:p w:rsidR="00B80FBD" w:rsidRDefault="00B80FBD" w:rsidP="00B80FBD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01.10.2015,</w:t>
      </w:r>
    </w:p>
    <w:p w:rsidR="00B80FBD" w:rsidRDefault="00B80FBD" w:rsidP="00B80FBD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01.01.2016.</w:t>
      </w:r>
    </w:p>
    <w:p w:rsidR="00B80FBD" w:rsidRDefault="00B80FBD" w:rsidP="00B80FBD">
      <w:pPr>
        <w:spacing w:line="100" w:lineRule="atLeast"/>
        <w:jc w:val="both"/>
        <w:rPr>
          <w:b/>
          <w:bCs/>
          <w:sz w:val="28"/>
          <w:szCs w:val="28"/>
        </w:rPr>
      </w:pPr>
    </w:p>
    <w:p w:rsidR="00B80FBD" w:rsidRDefault="00B80FBD" w:rsidP="00B80FBD">
      <w:pPr>
        <w:spacing w:line="100" w:lineRule="atLeast"/>
        <w:jc w:val="both"/>
        <w:rPr>
          <w:b/>
          <w:bCs/>
          <w:sz w:val="28"/>
          <w:szCs w:val="28"/>
        </w:rPr>
      </w:pPr>
    </w:p>
    <w:p w:rsidR="00B80FBD" w:rsidRPr="006F38B2" w:rsidRDefault="00B80FBD" w:rsidP="00B80FBD">
      <w:pPr>
        <w:spacing w:line="100" w:lineRule="atLeast"/>
        <w:jc w:val="both"/>
        <w:rPr>
          <w:bCs/>
          <w:sz w:val="28"/>
          <w:szCs w:val="28"/>
        </w:rPr>
      </w:pPr>
      <w:r w:rsidRPr="006F38B2">
        <w:rPr>
          <w:bCs/>
          <w:sz w:val="28"/>
          <w:szCs w:val="28"/>
        </w:rPr>
        <w:t>Глава</w:t>
      </w:r>
    </w:p>
    <w:p w:rsidR="00B80FBD" w:rsidRPr="006F38B2" w:rsidRDefault="00B80FBD" w:rsidP="00B80FBD">
      <w:pPr>
        <w:spacing w:line="1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Платнировского</w:t>
      </w:r>
      <w:r w:rsidRPr="006F38B2">
        <w:rPr>
          <w:bCs/>
          <w:sz w:val="28"/>
          <w:szCs w:val="28"/>
        </w:rPr>
        <w:t xml:space="preserve"> сельского поселения</w:t>
      </w:r>
    </w:p>
    <w:p w:rsidR="00B80FBD" w:rsidRPr="006F38B2" w:rsidRDefault="00B80FBD" w:rsidP="00B80FBD">
      <w:pPr>
        <w:spacing w:line="100" w:lineRule="atLeast"/>
        <w:jc w:val="both"/>
        <w:rPr>
          <w:bCs/>
          <w:sz w:val="28"/>
          <w:szCs w:val="28"/>
        </w:rPr>
      </w:pPr>
      <w:r w:rsidRPr="006F38B2">
        <w:rPr>
          <w:bCs/>
          <w:sz w:val="28"/>
          <w:szCs w:val="28"/>
        </w:rPr>
        <w:t>Кореновского района</w:t>
      </w:r>
    </w:p>
    <w:p w:rsidR="00B80FBD" w:rsidRDefault="00B80FBD" w:rsidP="00B80FB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(подпись)            И.И.Иванов</w:t>
      </w:r>
    </w:p>
    <w:p w:rsidR="00B80FBD" w:rsidRDefault="00B80FBD" w:rsidP="00B80FBD">
      <w:pPr>
        <w:spacing w:line="100" w:lineRule="atLeast"/>
        <w:ind w:firstLine="4545"/>
        <w:jc w:val="both"/>
        <w:rPr>
          <w:sz w:val="28"/>
          <w:szCs w:val="28"/>
        </w:rPr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0FBD" w:rsidRDefault="00B80FBD" w:rsidP="00B80FBD">
      <w:pPr>
        <w:ind w:firstLine="45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14</w:t>
      </w:r>
    </w:p>
    <w:p w:rsidR="00B80FBD" w:rsidRDefault="00B80FBD" w:rsidP="00B80FBD">
      <w:pPr>
        <w:ind w:firstLine="4545"/>
        <w:jc w:val="center"/>
      </w:pPr>
      <w:r>
        <w:rPr>
          <w:sz w:val="28"/>
          <w:szCs w:val="28"/>
        </w:rPr>
        <w:t xml:space="preserve"> к Инструкции по делопроизводству</w:t>
      </w:r>
    </w:p>
    <w:p w:rsidR="00B80FBD" w:rsidRDefault="00B80FBD" w:rsidP="00B80FBD">
      <w:pPr>
        <w:pStyle w:val="ConsPlusNormal"/>
        <w:ind w:firstLine="0"/>
        <w:jc w:val="center"/>
      </w:pPr>
    </w:p>
    <w:p w:rsidR="00B80FBD" w:rsidRDefault="00B80FBD" w:rsidP="00B80FBD">
      <w:pPr>
        <w:pStyle w:val="ConsPlusNormal"/>
        <w:ind w:firstLine="0"/>
        <w:jc w:val="center"/>
      </w:pPr>
    </w:p>
    <w:p w:rsidR="00B80FBD" w:rsidRDefault="00B80FBD" w:rsidP="00B80FBD">
      <w:pPr>
        <w:pStyle w:val="ConsPlusNormal"/>
        <w:ind w:firstLine="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58"/>
      </w:tblGrid>
      <w:tr w:rsidR="00B80FBD" w:rsidTr="00BE745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  <w:sz w:val="28"/>
                <w:szCs w:val="28"/>
              </w:rPr>
              <w:t>Администрация</w:t>
            </w:r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  <w:sz w:val="28"/>
                <w:szCs w:val="28"/>
              </w:rPr>
              <w:t>Платнитровского</w:t>
            </w:r>
            <w:proofErr w:type="spellEnd"/>
            <w:r>
              <w:rPr>
                <w:rFonts w:eastAsia="Courier New" w:cs="Courier New"/>
                <w:sz w:val="28"/>
                <w:szCs w:val="28"/>
              </w:rPr>
              <w:t xml:space="preserve"> сельского поселения</w:t>
            </w:r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  <w:sz w:val="28"/>
                <w:szCs w:val="28"/>
              </w:rPr>
              <w:t>Кореновского района</w:t>
            </w:r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  <w:b/>
                <w:bCs/>
                <w:sz w:val="28"/>
                <w:szCs w:val="28"/>
              </w:rPr>
              <w:t>НОМЕНКЛАТУРА ДЕЛ</w:t>
            </w:r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rFonts w:eastAsia="Courier New" w:cs="Courier New"/>
                <w:sz w:val="28"/>
                <w:szCs w:val="28"/>
              </w:rPr>
              <w:t>_________________</w:t>
            </w:r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  <w:sz w:val="28"/>
                <w:szCs w:val="28"/>
              </w:rPr>
              <w:t>ст.Платнировская</w:t>
            </w:r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</w:p>
          <w:p w:rsidR="00B80FBD" w:rsidRDefault="00B80FBD" w:rsidP="00BE745E">
            <w:pPr>
              <w:pStyle w:val="af"/>
              <w:jc w:val="center"/>
            </w:pPr>
            <w:r>
              <w:rPr>
                <w:rFonts w:eastAsia="Courier New" w:cs="Courier New"/>
                <w:sz w:val="28"/>
                <w:szCs w:val="28"/>
              </w:rPr>
              <w:t xml:space="preserve">на ______ год </w:t>
            </w:r>
          </w:p>
        </w:tc>
        <w:tc>
          <w:tcPr>
            <w:tcW w:w="4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ourier New" w:cs="Courier New"/>
                <w:sz w:val="28"/>
                <w:szCs w:val="28"/>
              </w:rPr>
              <w:t>УТВЕРЖДАЮ</w:t>
            </w:r>
          </w:p>
          <w:p w:rsidR="00B80FBD" w:rsidRDefault="00B80FBD" w:rsidP="00BE745E">
            <w:pPr>
              <w:pStyle w:val="af"/>
              <w:ind w:right="-5"/>
              <w:jc w:val="center"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eastAsia="Courier New" w:cs="Courier New"/>
                <w:sz w:val="28"/>
                <w:szCs w:val="28"/>
              </w:rPr>
              <w:t>Глава Платнировского сельского</w:t>
            </w:r>
          </w:p>
          <w:p w:rsidR="00B80FBD" w:rsidRDefault="00B80FBD" w:rsidP="00BE745E">
            <w:pPr>
              <w:pStyle w:val="af"/>
              <w:ind w:right="-5"/>
              <w:jc w:val="center"/>
              <w:rPr>
                <w:rFonts w:eastAsia="Courier New" w:cs="Courier New"/>
              </w:rPr>
            </w:pPr>
            <w:r>
              <w:rPr>
                <w:sz w:val="28"/>
                <w:szCs w:val="28"/>
              </w:rPr>
              <w:t xml:space="preserve">   поселения </w:t>
            </w:r>
            <w:r>
              <w:rPr>
                <w:rFonts w:eastAsia="Courier New" w:cs="Courier New"/>
                <w:sz w:val="28"/>
                <w:szCs w:val="28"/>
              </w:rPr>
              <w:t>Кореновского района</w:t>
            </w:r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  <w:sz w:val="28"/>
                <w:szCs w:val="28"/>
              </w:rPr>
              <w:t>_________________И.О.Фамилия</w:t>
            </w:r>
            <w:proofErr w:type="spellEnd"/>
          </w:p>
          <w:p w:rsidR="00B80FBD" w:rsidRDefault="00B80FBD" w:rsidP="00BE745E">
            <w:pPr>
              <w:pStyle w:val="af"/>
              <w:jc w:val="center"/>
              <w:rPr>
                <w:rFonts w:eastAsia="Courier New" w:cs="Courier New"/>
              </w:rPr>
            </w:pPr>
          </w:p>
          <w:p w:rsidR="00B80FBD" w:rsidRDefault="00B80FBD" w:rsidP="00BE745E">
            <w:pPr>
              <w:pStyle w:val="af"/>
            </w:pPr>
            <w:r>
              <w:rPr>
                <w:rFonts w:eastAsia="Courier New" w:cs="Courier New"/>
                <w:sz w:val="28"/>
                <w:szCs w:val="28"/>
              </w:rPr>
              <w:t>_________________________20___ год</w:t>
            </w:r>
          </w:p>
        </w:tc>
      </w:tr>
    </w:tbl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B80FBD" w:rsidRDefault="00B80FBD" w:rsidP="00B80FBD">
      <w:pPr>
        <w:pStyle w:val="ConsPlusNormal"/>
        <w:ind w:firstLine="0"/>
        <w:jc w:val="both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2"/>
        <w:gridCol w:w="2942"/>
        <w:gridCol w:w="1927"/>
        <w:gridCol w:w="1928"/>
        <w:gridCol w:w="1967"/>
      </w:tblGrid>
      <w:tr w:rsidR="00B80FBD" w:rsidTr="00BE745E"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Индекс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 дела 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(тома, части)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томов,частей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хранения дела 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(тома, части) 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№ статей по перечню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80FBD" w:rsidTr="00BE745E"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B80FBD" w:rsidTr="00BE745E">
        <w:tc>
          <w:tcPr>
            <w:tcW w:w="967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Название раздела</w:t>
            </w:r>
          </w:p>
        </w:tc>
      </w:tr>
      <w:tr w:rsidR="00B80FBD" w:rsidTr="00BE745E"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B80FBD" w:rsidRDefault="00B80FBD" w:rsidP="00B80FBD">
      <w:pPr>
        <w:pStyle w:val="ConsPlusNonformat"/>
        <w:rPr>
          <w:rFonts w:eastAsia="Arial"/>
        </w:rPr>
      </w:pPr>
    </w:p>
    <w:p w:rsidR="00B80FBD" w:rsidRDefault="00B80FBD" w:rsidP="00B80FBD">
      <w:pPr>
        <w:pStyle w:val="ConsPlusNonformat"/>
        <w:rPr>
          <w:rFonts w:eastAsia="Arial"/>
        </w:rPr>
      </w:pPr>
    </w:p>
    <w:p w:rsidR="00B80FBD" w:rsidRDefault="00B80FBD" w:rsidP="00B80FBD">
      <w:pPr>
        <w:pStyle w:val="ConsPlusNonformat"/>
        <w:rPr>
          <w:rFonts w:eastAsia="Times New Roman"/>
        </w:rPr>
      </w:pP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Платнировского </w:t>
      </w:r>
    </w:p>
    <w:p w:rsidR="00B80FBD" w:rsidRDefault="00B80FBD" w:rsidP="00B80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80FBD" w:rsidRPr="004B5F55" w:rsidRDefault="00B80FBD" w:rsidP="00B80FBD">
      <w:pPr>
        <w:tabs>
          <w:tab w:val="left" w:pos="76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  <w:t xml:space="preserve">        И.М. Лысак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архив                     (подпись)                                      Л.Ю. Крюк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ind w:firstLine="4545"/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80FBD" w:rsidRDefault="00B80FBD" w:rsidP="00B80FBD">
      <w:pPr>
        <w:tabs>
          <w:tab w:val="left" w:pos="8222"/>
        </w:tabs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p w:rsidR="00B80FBD" w:rsidRDefault="00B80FBD" w:rsidP="00B80FBD">
      <w:pPr>
        <w:ind w:firstLine="4545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80FBD" w:rsidTr="00BE745E">
        <w:tc>
          <w:tcPr>
            <w:tcW w:w="4818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ЭК администрации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Платнировского сельского поселения 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 района 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________________№____________</w:t>
            </w:r>
          </w:p>
        </w:tc>
        <w:tc>
          <w:tcPr>
            <w:tcW w:w="4820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ЭПК  архивного отдела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Кореновский район</w:t>
            </w:r>
          </w:p>
          <w:p w:rsidR="00B80FBD" w:rsidRDefault="00B80FBD" w:rsidP="00BE745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___________________№_________</w:t>
            </w:r>
          </w:p>
        </w:tc>
      </w:tr>
    </w:tbl>
    <w:p w:rsidR="00B80FBD" w:rsidRDefault="00B80FBD" w:rsidP="00B80FBD"/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nformat"/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Итоговая запись о категориях и количестве дел, заведенных в___________ году в администрации Платнировского сельского поселения Кореновского района </w:t>
      </w:r>
    </w:p>
    <w:p w:rsidR="00B80FBD" w:rsidRDefault="00B80FBD" w:rsidP="00B80FBD">
      <w:pPr>
        <w:pStyle w:val="ConsPlusNormal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5"/>
        <w:gridCol w:w="1018"/>
        <w:gridCol w:w="2015"/>
        <w:gridCol w:w="2461"/>
      </w:tblGrid>
      <w:tr w:rsidR="00B80FBD" w:rsidTr="00BE745E">
        <w:trPr>
          <w:cantSplit/>
          <w:trHeight w:val="240"/>
        </w:trPr>
        <w:tc>
          <w:tcPr>
            <w:tcW w:w="38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4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80FBD" w:rsidTr="00BE745E">
        <w:trPr>
          <w:cantSplit/>
          <w:trHeight w:val="240"/>
        </w:trPr>
        <w:tc>
          <w:tcPr>
            <w:tcW w:w="3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переходящих 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отметкой "ЭПК"</w:t>
            </w:r>
          </w:p>
        </w:tc>
      </w:tr>
      <w:tr w:rsidR="00B80FBD" w:rsidTr="00BE745E">
        <w:trPr>
          <w:cantSplit/>
          <w:trHeight w:val="240"/>
        </w:trPr>
        <w:tc>
          <w:tcPr>
            <w:tcW w:w="3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0FBD" w:rsidTr="00BE745E">
        <w:trPr>
          <w:cantSplit/>
          <w:trHeight w:val="240"/>
        </w:trPr>
        <w:tc>
          <w:tcPr>
            <w:tcW w:w="3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             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  <w:rPr>
                <w:rFonts w:eastAsia="Arial" w:cs="Arial"/>
              </w:rPr>
            </w:pPr>
          </w:p>
        </w:tc>
      </w:tr>
      <w:tr w:rsidR="00B80FBD" w:rsidTr="00BE745E">
        <w:trPr>
          <w:cantSplit/>
          <w:trHeight w:val="240"/>
        </w:trPr>
        <w:tc>
          <w:tcPr>
            <w:tcW w:w="3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Временного (свыше 10 лет)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BD" w:rsidTr="00BE745E">
        <w:trPr>
          <w:cantSplit/>
          <w:trHeight w:val="360"/>
        </w:trPr>
        <w:tc>
          <w:tcPr>
            <w:tcW w:w="3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Временного (до  10  лет включительно)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BD" w:rsidTr="00BE745E">
        <w:trPr>
          <w:cantSplit/>
          <w:trHeight w:val="240"/>
        </w:trPr>
        <w:tc>
          <w:tcPr>
            <w:tcW w:w="3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 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Пролетарского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И.М. Лысак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«___»_____________________________2015 год</w:t>
      </w:r>
    </w:p>
    <w:p w:rsidR="00B80FBD" w:rsidRDefault="00B80FBD" w:rsidP="00B80FBD">
      <w:pPr>
        <w:pStyle w:val="ConsPlusNonformat"/>
        <w:rPr>
          <w:sz w:val="28"/>
          <w:szCs w:val="28"/>
        </w:rPr>
      </w:pP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Итоговые    сведения    переданы    в    архивный    отдел    администрации </w:t>
      </w:r>
    </w:p>
    <w:p w:rsidR="00B80FBD" w:rsidRDefault="00B80FBD" w:rsidP="00B80FB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район.</w:t>
      </w: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Кореновский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И.О.Фамилия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«____»___________________________20___ год</w:t>
      </w:r>
    </w:p>
    <w:p w:rsidR="00B80FBD" w:rsidRDefault="00B80FBD" w:rsidP="00B80F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FBD" w:rsidRPr="00E04957" w:rsidRDefault="00B80FBD" w:rsidP="00B80F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80FBD" w:rsidTr="00BE745E">
        <w:tc>
          <w:tcPr>
            <w:tcW w:w="4818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80FBD" w:rsidRDefault="00B80FBD" w:rsidP="00BE745E">
            <w:pPr>
              <w:snapToGrid w:val="0"/>
              <w:ind w:firstLine="4545"/>
              <w:jc w:val="center"/>
            </w:pPr>
          </w:p>
        </w:tc>
      </w:tr>
    </w:tbl>
    <w:p w:rsidR="00B80FBD" w:rsidRDefault="00B80FBD" w:rsidP="00B80FBD">
      <w:pPr>
        <w:pStyle w:val="ConsPlusNonformat"/>
      </w:pPr>
    </w:p>
    <w:p w:rsidR="00F26FDA" w:rsidRDefault="00F26FDA" w:rsidP="00B80FBD">
      <w:pPr>
        <w:ind w:left="4962"/>
        <w:jc w:val="center"/>
        <w:rPr>
          <w:sz w:val="28"/>
          <w:szCs w:val="28"/>
        </w:rPr>
      </w:pPr>
    </w:p>
    <w:p w:rsidR="00B80FBD" w:rsidRDefault="00B80FBD" w:rsidP="00B80FB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15</w:t>
      </w:r>
    </w:p>
    <w:p w:rsidR="00B80FBD" w:rsidRDefault="00B80FBD" w:rsidP="00B80FB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 Инструкции по делопроизводству</w:t>
      </w:r>
    </w:p>
    <w:p w:rsidR="00B80FBD" w:rsidRDefault="00B80FBD" w:rsidP="00B80FBD">
      <w:pPr>
        <w:rPr>
          <w:sz w:val="28"/>
          <w:szCs w:val="28"/>
        </w:rPr>
      </w:pP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Наименование органа</w:t>
      </w:r>
    </w:p>
    <w:p w:rsidR="00B80FBD" w:rsidRDefault="00B80FBD" w:rsidP="00B80FBD">
      <w:pPr>
        <w:rPr>
          <w:sz w:val="28"/>
          <w:szCs w:val="28"/>
        </w:rPr>
      </w:pP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АКТ                                    УТВЕРЖДАЮ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_______________ № _____                          Наименование должности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руководителя органа (структурного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подразделения)</w:t>
      </w: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проверки наличия  и состояния дел           ________________И.О. Фамилия</w:t>
      </w:r>
    </w:p>
    <w:p w:rsidR="00B80FBD" w:rsidRDefault="00B80FBD" w:rsidP="00B80FBD">
      <w:r>
        <w:rPr>
          <w:sz w:val="28"/>
          <w:szCs w:val="28"/>
        </w:rPr>
        <w:t xml:space="preserve">______________________________             </w:t>
      </w:r>
      <w:r>
        <w:t>(подпись)</w:t>
      </w:r>
    </w:p>
    <w:p w:rsidR="00B80FBD" w:rsidRDefault="00B80FBD" w:rsidP="00B80FBD">
      <w:r>
        <w:t xml:space="preserve"> (постоянного, временного хранения,</w:t>
      </w:r>
    </w:p>
    <w:p w:rsidR="00B80FBD" w:rsidRDefault="00B80FBD" w:rsidP="00B80FBD">
      <w:pPr>
        <w:rPr>
          <w:sz w:val="28"/>
          <w:szCs w:val="28"/>
        </w:rPr>
      </w:pPr>
      <w:r>
        <w:t xml:space="preserve">по личному составу)                                               </w:t>
      </w:r>
      <w:r>
        <w:rPr>
          <w:sz w:val="28"/>
          <w:szCs w:val="28"/>
        </w:rPr>
        <w:t>« ______» ___________ 20   ___ год</w:t>
      </w: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Фонд № _______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Основание _________________________________________________________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t xml:space="preserve">(перемещение дел, смена руководителя структурного подразделения) </w:t>
      </w: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Составлен комиссией :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______________________________________________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t xml:space="preserve">(наименование должности, И.О. Фамилия) 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____________________________________________________ 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80FBD" w:rsidRDefault="00B80FBD" w:rsidP="00B80FBD">
      <w:r>
        <w:rPr>
          <w:sz w:val="28"/>
          <w:szCs w:val="28"/>
        </w:rPr>
        <w:t xml:space="preserve">____________________________________________________________________ </w:t>
      </w:r>
    </w:p>
    <w:p w:rsidR="00B80FBD" w:rsidRDefault="00B80FBD" w:rsidP="00B80FBD">
      <w:r>
        <w:t xml:space="preserve"> (наименование должностей, И.О. Фамилии)</w:t>
      </w:r>
    </w:p>
    <w:p w:rsidR="00B80FBD" w:rsidRDefault="00B80FBD" w:rsidP="00B80FBD"/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Проверка проводилась с __________ по  __________</w:t>
      </w:r>
    </w:p>
    <w:p w:rsidR="00B80FBD" w:rsidRDefault="00B80FBD" w:rsidP="00B80FBD">
      <w:pPr>
        <w:rPr>
          <w:sz w:val="28"/>
          <w:szCs w:val="28"/>
        </w:rPr>
      </w:pP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Проверкой установлено:</w:t>
      </w:r>
    </w:p>
    <w:p w:rsidR="00B80FBD" w:rsidRDefault="00B80FBD" w:rsidP="00B80FBD">
      <w:pPr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Всего числится по описям : ___________________________________ дел, в том числе по описям, утвержденным (согласованным) с ЭПК архивного отдела администрации муниципального образования Кореновский район,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B80FBD" w:rsidRDefault="00B80FBD" w:rsidP="00B80FBD">
      <w:r>
        <w:rPr>
          <w:sz w:val="28"/>
          <w:szCs w:val="28"/>
        </w:rPr>
        <w:t xml:space="preserve">                                      </w:t>
      </w:r>
      <w:r>
        <w:t>(цифрами и прописью)</w:t>
      </w: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Всего не оказалось в наличии _________________________ дел,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t>(цифрами и прописью)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в том числе по описям, утвержденным (согласованным) ЭПК архивного отдела,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________________________________________________________________дел.</w:t>
      </w:r>
    </w:p>
    <w:p w:rsidR="00B80FBD" w:rsidRDefault="00B80FBD" w:rsidP="00B80FBD">
      <w:pPr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Имеют литерные номера :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3.1. Не учтенные в итоговых записях описей ________________ дел .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t>(цифрами и прописью)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3.2. Не перечисленные, но учтенные в итоговых записях описей _____ </w:t>
      </w:r>
    </w:p>
    <w:p w:rsidR="00B80FBD" w:rsidRDefault="00B80FBD" w:rsidP="00B80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__________________________________________________________дел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</w:t>
      </w:r>
      <w:r>
        <w:lastRenderedPageBreak/>
        <w:t>(цифрами и прописью)</w:t>
      </w:r>
    </w:p>
    <w:p w:rsidR="00B80FBD" w:rsidRDefault="00B80FBD" w:rsidP="00B80FBD">
      <w:pPr>
        <w:numPr>
          <w:ilvl w:val="0"/>
          <w:numId w:val="5"/>
        </w:numPr>
        <w:tabs>
          <w:tab w:val="left" w:pos="426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Пропущено номеров: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4.1. Не учтенных в итоговых записях описей ________________ дел.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t>(цифрами и прописью)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4.2.  Не перечисленных, но учтенных в итоговых записях описей ____ 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дел.</w:t>
      </w:r>
    </w:p>
    <w:p w:rsidR="00B80FBD" w:rsidRDefault="00B80FBD" w:rsidP="00B80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t>цифрами прописью)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5.  Всего оказалось в наличии дел, включенных в описи,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 дел.</w:t>
      </w:r>
    </w:p>
    <w:p w:rsidR="00B80FBD" w:rsidRDefault="00B80FBD" w:rsidP="00B80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t>цифрами прописью)</w:t>
      </w:r>
    </w:p>
    <w:p w:rsidR="00B80FBD" w:rsidRDefault="00B80FBD" w:rsidP="00B80FBD">
      <w:pPr>
        <w:ind w:left="75" w:hanging="75"/>
        <w:rPr>
          <w:sz w:val="28"/>
          <w:szCs w:val="28"/>
        </w:rPr>
      </w:pPr>
      <w:r>
        <w:rPr>
          <w:sz w:val="28"/>
          <w:szCs w:val="28"/>
        </w:rPr>
        <w:t>6.  Имеется не включенных в описи _______________________________    дел,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 </w:t>
      </w:r>
      <w:r>
        <w:t>цифрами прописью)</w:t>
      </w:r>
    </w:p>
    <w:p w:rsidR="00B80FBD" w:rsidRDefault="00B80FBD" w:rsidP="00B80FBD">
      <w:pPr>
        <w:ind w:left="150" w:hanging="150"/>
        <w:rPr>
          <w:sz w:val="28"/>
          <w:szCs w:val="28"/>
        </w:rPr>
      </w:pPr>
      <w:r>
        <w:rPr>
          <w:sz w:val="28"/>
          <w:szCs w:val="28"/>
        </w:rPr>
        <w:t>7. Всего по данному фонду (включенных и не включенных в описи) имеется в наличии ________________________________________________________ дел,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 </w:t>
      </w:r>
      <w:r>
        <w:t>цифрами прописью)</w:t>
      </w:r>
      <w:r>
        <w:rPr>
          <w:sz w:val="28"/>
          <w:szCs w:val="28"/>
        </w:rPr>
        <w:t xml:space="preserve">                        </w:t>
      </w:r>
    </w:p>
    <w:p w:rsidR="00B80FBD" w:rsidRDefault="00B80FBD" w:rsidP="00B80FBD">
      <w:pPr>
        <w:ind w:left="150" w:hanging="360"/>
        <w:rPr>
          <w:sz w:val="28"/>
          <w:szCs w:val="28"/>
        </w:rPr>
      </w:pPr>
      <w:r>
        <w:rPr>
          <w:sz w:val="28"/>
          <w:szCs w:val="28"/>
        </w:rPr>
        <w:t xml:space="preserve">      из них :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7.1. Требующих </w:t>
      </w:r>
      <w:proofErr w:type="spellStart"/>
      <w:r>
        <w:rPr>
          <w:sz w:val="28"/>
          <w:szCs w:val="28"/>
        </w:rPr>
        <w:t>децинфекции</w:t>
      </w:r>
      <w:proofErr w:type="spellEnd"/>
      <w:r>
        <w:rPr>
          <w:sz w:val="28"/>
          <w:szCs w:val="28"/>
        </w:rPr>
        <w:t xml:space="preserve"> _____________________________ дел.    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( </w:t>
      </w:r>
      <w:r>
        <w:t>цифрами прописью)</w:t>
      </w:r>
      <w:r>
        <w:rPr>
          <w:sz w:val="28"/>
          <w:szCs w:val="28"/>
        </w:rPr>
        <w:t xml:space="preserve">  </w:t>
      </w:r>
    </w:p>
    <w:p w:rsidR="00B80FBD" w:rsidRDefault="00B80FBD" w:rsidP="00B80FBD">
      <w:pPr>
        <w:numPr>
          <w:ilvl w:val="1"/>
          <w:numId w:val="6"/>
        </w:numPr>
        <w:tabs>
          <w:tab w:val="clear" w:pos="1080"/>
          <w:tab w:val="num" w:pos="36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Требующих реставрации ______________________________ дел.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 </w:t>
      </w:r>
      <w:r>
        <w:t>цифрами прописью)</w:t>
      </w:r>
      <w:r>
        <w:rPr>
          <w:sz w:val="28"/>
          <w:szCs w:val="28"/>
        </w:rPr>
        <w:t xml:space="preserve">  </w:t>
      </w:r>
    </w:p>
    <w:p w:rsidR="00B80FBD" w:rsidRDefault="00B80FBD" w:rsidP="00B80FBD">
      <w:pPr>
        <w:numPr>
          <w:ilvl w:val="1"/>
          <w:numId w:val="6"/>
        </w:numPr>
        <w:tabs>
          <w:tab w:val="clear" w:pos="1080"/>
          <w:tab w:val="num" w:pos="360"/>
        </w:tabs>
        <w:ind w:left="284"/>
        <w:rPr>
          <w:sz w:val="28"/>
          <w:szCs w:val="28"/>
        </w:rPr>
      </w:pPr>
      <w:r>
        <w:rPr>
          <w:sz w:val="28"/>
          <w:szCs w:val="28"/>
        </w:rPr>
        <w:t>Требующих переплета ________________________________ дел.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 </w:t>
      </w:r>
      <w:r>
        <w:t>цифрами прописью)</w:t>
      </w:r>
      <w:r>
        <w:rPr>
          <w:sz w:val="28"/>
          <w:szCs w:val="28"/>
        </w:rPr>
        <w:t xml:space="preserve">  </w:t>
      </w:r>
    </w:p>
    <w:p w:rsidR="00B80FBD" w:rsidRDefault="00B80FBD" w:rsidP="00B80FBD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Требующих технической обработки _____________________ дел.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( </w:t>
      </w:r>
      <w:r>
        <w:t>цифрами прописью)</w:t>
      </w:r>
      <w:r>
        <w:rPr>
          <w:sz w:val="28"/>
          <w:szCs w:val="28"/>
        </w:rPr>
        <w:t xml:space="preserve"> </w:t>
      </w:r>
    </w:p>
    <w:p w:rsidR="00B80FBD" w:rsidRDefault="00B80FBD" w:rsidP="00B80FBD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Неисправимо поврежденных ____________________________ дел.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 </w:t>
      </w:r>
      <w:r>
        <w:t>цифрами прописью)</w:t>
      </w:r>
      <w:r>
        <w:rPr>
          <w:sz w:val="28"/>
          <w:szCs w:val="28"/>
        </w:rPr>
        <w:t xml:space="preserve"> </w:t>
      </w:r>
    </w:p>
    <w:p w:rsidR="00B80FBD" w:rsidRDefault="00B80FBD" w:rsidP="00B80FBD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Выдано во временное пользование _______________________ дел .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 </w:t>
      </w:r>
      <w:r>
        <w:t>цифрами прописью)</w:t>
      </w:r>
    </w:p>
    <w:p w:rsidR="00B80FBD" w:rsidRDefault="00B80FBD" w:rsidP="00B80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Общая характеристика состояния и условий хранения документов. Основные отрицательные явления в состоянии и условиях хранения______________________________________________________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B80FBD" w:rsidRDefault="00B80FBD" w:rsidP="00B80FBD">
      <w:pPr>
        <w:ind w:left="435" w:hanging="360"/>
        <w:rPr>
          <w:sz w:val="28"/>
          <w:szCs w:val="28"/>
        </w:rPr>
      </w:pPr>
      <w:r>
        <w:rPr>
          <w:sz w:val="28"/>
          <w:szCs w:val="28"/>
        </w:rPr>
        <w:t>Проверку проводили :</w:t>
      </w:r>
    </w:p>
    <w:p w:rsidR="00B80FBD" w:rsidRDefault="00B80FBD" w:rsidP="00B80FBD">
      <w:pPr>
        <w:ind w:left="435" w:hanging="360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 должности:                           подпись  И.О. Фамилия</w:t>
      </w:r>
    </w:p>
    <w:p w:rsidR="00B80FBD" w:rsidRDefault="00B80FBD" w:rsidP="00B80FBD">
      <w:pPr>
        <w:ind w:left="435" w:hanging="360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 должности                            подпись И.О. Фамилия</w:t>
      </w:r>
    </w:p>
    <w:p w:rsidR="00B80FBD" w:rsidRDefault="00B80FBD" w:rsidP="00B80FBD">
      <w:pPr>
        <w:ind w:left="435" w:hanging="360"/>
        <w:rPr>
          <w:sz w:val="28"/>
          <w:szCs w:val="28"/>
        </w:rPr>
      </w:pPr>
    </w:p>
    <w:p w:rsidR="00B80FBD" w:rsidRDefault="00B80FBD" w:rsidP="00B80FBD">
      <w:pPr>
        <w:ind w:left="435" w:hanging="360"/>
        <w:rPr>
          <w:sz w:val="28"/>
          <w:szCs w:val="28"/>
        </w:rPr>
      </w:pPr>
      <w:r>
        <w:rPr>
          <w:sz w:val="28"/>
          <w:szCs w:val="28"/>
        </w:rPr>
        <w:t xml:space="preserve">     Дата</w:t>
      </w:r>
    </w:p>
    <w:p w:rsidR="00B80FBD" w:rsidRDefault="00B80FBD" w:rsidP="00B80F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0FBD" w:rsidRDefault="00B80FBD" w:rsidP="00B80FBD">
      <w:pPr>
        <w:rPr>
          <w:sz w:val="28"/>
          <w:szCs w:val="28"/>
        </w:rPr>
      </w:pPr>
    </w:p>
    <w:p w:rsidR="00B80FBD" w:rsidRDefault="00B80FBD" w:rsidP="00B80FBD">
      <w:pPr>
        <w:rPr>
          <w:sz w:val="28"/>
          <w:szCs w:val="28"/>
        </w:rPr>
      </w:pP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 16</w:t>
      </w:r>
    </w:p>
    <w:p w:rsidR="00B80FBD" w:rsidRDefault="00B80FBD" w:rsidP="00B80FBD">
      <w:pPr>
        <w:pStyle w:val="ConsPlusNormal"/>
        <w:ind w:firstLine="447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C71079" w:rsidP="00B80FBD">
      <w:pPr>
        <w:pStyle w:val="ConsPlusNormal"/>
        <w:ind w:firstLine="0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71079">
        <w:pict>
          <v:line id="_x0000_s1031" style="position:absolute;left:0;text-align:left;flip:y;z-index:251654144" from="74.15pt,21.75pt" to="74.15pt,22.35pt" strokeweight=".26mm">
            <v:stroke joinstyle="miter" endcap="square"/>
          </v:line>
        </w:pict>
      </w:r>
    </w:p>
    <w:p w:rsidR="00B80FBD" w:rsidRDefault="00C71079" w:rsidP="00B80FBD">
      <w:pPr>
        <w:tabs>
          <w:tab w:val="left" w:pos="200"/>
        </w:tabs>
        <w:ind w:left="-13" w:firstLine="25"/>
        <w:jc w:val="both"/>
        <w:rPr>
          <w:rFonts w:eastAsia="Lucida Sans Unicode" w:cs="Tahoma"/>
          <w:color w:val="000000"/>
          <w:sz w:val="28"/>
          <w:szCs w:val="28"/>
        </w:rPr>
      </w:pPr>
      <w:r w:rsidRPr="00C71079">
        <w:pict>
          <v:shape id="_x0000_s1033" type="#_x0000_t202" style="position:absolute;left:0;text-align:left;margin-left:280.75pt;margin-top:11.6pt;width:159.5pt;height:60.15pt;z-index:251655168;mso-wrap-distance-left:9.05pt;mso-wrap-distance-right:9.05pt" strokeweight=".85pt">
            <v:fill color2="black"/>
            <v:textbox inset=".4pt,.4pt,.4pt,.4pt">
              <w:txbxContent>
                <w:p w:rsidR="00B80FBD" w:rsidRDefault="00B80FBD" w:rsidP="00B80FBD">
                  <w:r>
                    <w:t>Ф.     № ________</w:t>
                  </w:r>
                </w:p>
                <w:p w:rsidR="00B80FBD" w:rsidRDefault="00B80FBD" w:rsidP="00B80FBD">
                  <w:r>
                    <w:t>Оп.   № ________</w:t>
                  </w:r>
                </w:p>
                <w:p w:rsidR="00B80FBD" w:rsidRDefault="00B80FBD" w:rsidP="00B80FBD">
                  <w:r>
                    <w:t>Д.      № ________</w:t>
                  </w:r>
                </w:p>
              </w:txbxContent>
            </v:textbox>
          </v:shape>
        </w:pict>
      </w:r>
      <w:r w:rsidR="00B80FBD">
        <w:rPr>
          <w:rFonts w:eastAsia="Lucida Sans Unicode" w:cs="Tahoma"/>
          <w:color w:val="000000"/>
          <w:sz w:val="28"/>
          <w:szCs w:val="28"/>
        </w:rPr>
        <w:t>________________________________</w:t>
      </w:r>
    </w:p>
    <w:p w:rsidR="00B80FBD" w:rsidRDefault="00B80FBD" w:rsidP="00B80FBD">
      <w:pPr>
        <w:tabs>
          <w:tab w:val="left" w:pos="200"/>
        </w:tabs>
        <w:ind w:left="-13" w:firstLine="25"/>
        <w:jc w:val="both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________________________________</w:t>
      </w:r>
    </w:p>
    <w:p w:rsidR="00B80FBD" w:rsidRDefault="00B80FBD" w:rsidP="00B80FBD">
      <w:pPr>
        <w:tabs>
          <w:tab w:val="left" w:pos="200"/>
        </w:tabs>
        <w:ind w:left="-13" w:firstLine="25"/>
        <w:jc w:val="both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________________________________</w:t>
      </w:r>
    </w:p>
    <w:p w:rsidR="00B80FBD" w:rsidRDefault="00B80FBD" w:rsidP="00B80FBD">
      <w:pPr>
        <w:tabs>
          <w:tab w:val="left" w:pos="200"/>
        </w:tabs>
        <w:ind w:left="-13" w:firstLine="25"/>
        <w:jc w:val="both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________________________________</w:t>
      </w:r>
    </w:p>
    <w:p w:rsidR="00B80FBD" w:rsidRDefault="00B80FBD" w:rsidP="00B80FBD">
      <w:pPr>
        <w:tabs>
          <w:tab w:val="left" w:pos="200"/>
        </w:tabs>
        <w:ind w:left="-13" w:firstLine="25"/>
        <w:jc w:val="both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(наименование  государственного архива)</w:t>
      </w:r>
    </w:p>
    <w:p w:rsidR="00B80FBD" w:rsidRDefault="00B80FBD" w:rsidP="00B80FBD">
      <w:pPr>
        <w:ind w:left="4254" w:firstLine="1075"/>
        <w:jc w:val="both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ind w:left="4254" w:firstLine="1075"/>
        <w:jc w:val="both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ind w:firstLine="25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ind w:firstLine="25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ind w:firstLine="25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_______________________________________________________________</w:t>
      </w:r>
    </w:p>
    <w:p w:rsidR="00B80FBD" w:rsidRDefault="00B80FBD" w:rsidP="00B80FBD">
      <w:pPr>
        <w:ind w:firstLine="25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_______________________________________________________________</w:t>
      </w:r>
    </w:p>
    <w:p w:rsidR="00B80FBD" w:rsidRDefault="00B80FBD" w:rsidP="00B80FBD">
      <w:pPr>
        <w:ind w:firstLine="25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_______________________________________________________________</w:t>
      </w:r>
    </w:p>
    <w:p w:rsidR="00B80FBD" w:rsidRDefault="00B80FBD" w:rsidP="00B80FBD">
      <w:pPr>
        <w:ind w:firstLine="25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_______________________________________________________________</w:t>
      </w:r>
    </w:p>
    <w:p w:rsidR="00B80FBD" w:rsidRDefault="00B80FBD" w:rsidP="00B80FBD">
      <w:pPr>
        <w:ind w:left="13" w:hanging="13"/>
        <w:jc w:val="center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(наименование отраслевого (функционального) органа</w:t>
      </w:r>
    </w:p>
    <w:p w:rsidR="00B80FBD" w:rsidRDefault="00B80FBD" w:rsidP="00B80FBD">
      <w:pPr>
        <w:ind w:left="13" w:hanging="13"/>
        <w:jc w:val="center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ind w:left="13" w:hanging="13"/>
        <w:jc w:val="center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ind w:left="13" w:hanging="13"/>
        <w:jc w:val="center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ind w:left="13" w:hanging="13"/>
        <w:jc w:val="center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Дело №______          Том № ______</w:t>
      </w:r>
    </w:p>
    <w:p w:rsidR="00B80FBD" w:rsidRDefault="00B80FBD" w:rsidP="00B80FBD">
      <w:pPr>
        <w:ind w:left="13" w:hanging="13"/>
        <w:jc w:val="center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ind w:left="13" w:hanging="13"/>
        <w:jc w:val="center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tabs>
          <w:tab w:val="left" w:pos="8863"/>
        </w:tabs>
        <w:ind w:left="13" w:hanging="13"/>
        <w:jc w:val="center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</w:t>
      </w:r>
      <w:r>
        <w:rPr>
          <w:rFonts w:eastAsia="Lucida Sans Unicode" w:cs="Tahoma"/>
          <w:color w:val="000000"/>
        </w:rPr>
        <w:t>(заголовок дела)</w:t>
      </w:r>
    </w:p>
    <w:p w:rsidR="00B80FBD" w:rsidRDefault="00B80FBD" w:rsidP="00B80FBD">
      <w:pPr>
        <w:ind w:left="13" w:hanging="13"/>
        <w:jc w:val="center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 xml:space="preserve">____________________________________________________________________                                </w:t>
      </w:r>
      <w:r>
        <w:rPr>
          <w:rFonts w:eastAsia="Lucida Sans Unicode" w:cs="Tahoma"/>
          <w:color w:val="000000"/>
        </w:rPr>
        <w:t>(крайние даты)</w:t>
      </w:r>
    </w:p>
    <w:p w:rsidR="00B80FBD" w:rsidRDefault="00B80FBD" w:rsidP="00B80FBD">
      <w:pPr>
        <w:ind w:left="6713" w:hanging="13"/>
        <w:rPr>
          <w:rFonts w:eastAsia="Lucida Sans Unicode" w:cs="Tahoma"/>
          <w:color w:val="000000"/>
          <w:sz w:val="28"/>
          <w:szCs w:val="28"/>
        </w:rPr>
      </w:pPr>
    </w:p>
    <w:p w:rsidR="00B80FBD" w:rsidRPr="00A2647B" w:rsidRDefault="00B80FBD" w:rsidP="00B80FBD">
      <w:pPr>
        <w:ind w:left="6713" w:hanging="13"/>
        <w:rPr>
          <w:rFonts w:eastAsia="Lucida Sans Unicode" w:cs="Tahoma"/>
          <w:color w:val="FF0000"/>
          <w:sz w:val="28"/>
          <w:szCs w:val="28"/>
        </w:rPr>
      </w:pPr>
    </w:p>
    <w:p w:rsidR="00B80FBD" w:rsidRDefault="00B80FBD" w:rsidP="00B80FBD">
      <w:pPr>
        <w:ind w:left="6713" w:hanging="13"/>
        <w:rPr>
          <w:rFonts w:eastAsia="Lucida Sans Unicode" w:cs="Tahoma"/>
          <w:color w:val="000000"/>
          <w:sz w:val="28"/>
          <w:szCs w:val="28"/>
        </w:rPr>
      </w:pPr>
      <w:proofErr w:type="spellStart"/>
      <w:r>
        <w:rPr>
          <w:rFonts w:eastAsia="Lucida Sans Unicode" w:cs="Tahoma"/>
          <w:color w:val="000000"/>
          <w:sz w:val="28"/>
          <w:szCs w:val="28"/>
        </w:rPr>
        <w:t>На</w:t>
      </w:r>
      <w:r w:rsidR="00C71079" w:rsidRPr="00C71079">
        <w:pict>
          <v:shape id="_x0000_s1032" type="#_x0000_t202" style="position:absolute;left:0;text-align:left;margin-left:45.75pt;margin-top:8.9pt;width:125.75pt;height:67pt;z-index:251656192;mso-wrap-distance-left:9.05pt;mso-wrap-distance-right:9.05pt;mso-position-horizontal-relative:text;mso-position-vertical-relative:text" strokeweight=".85pt">
            <v:fill color2="black"/>
            <v:textbox inset=".4pt,.4pt,.4pt,.4pt">
              <w:txbxContent>
                <w:p w:rsidR="00B80FBD" w:rsidRDefault="00B80FBD" w:rsidP="00B80FBD">
                  <w:r>
                    <w:t>Ф.     № ________</w:t>
                  </w:r>
                </w:p>
                <w:p w:rsidR="00B80FBD" w:rsidRDefault="00B80FBD" w:rsidP="00B80FBD">
                  <w:r>
                    <w:t>Оп.   № ________</w:t>
                  </w:r>
                </w:p>
                <w:p w:rsidR="00B80FBD" w:rsidRDefault="00B80FBD" w:rsidP="00B80FBD">
                  <w:r>
                    <w:t>Д.      № ________</w:t>
                  </w:r>
                </w:p>
              </w:txbxContent>
            </v:textbox>
          </v:shape>
        </w:pict>
      </w:r>
      <w:r>
        <w:rPr>
          <w:rFonts w:eastAsia="Lucida Sans Unicode" w:cs="Tahoma"/>
          <w:color w:val="000000"/>
          <w:sz w:val="28"/>
          <w:szCs w:val="28"/>
        </w:rPr>
        <w:t>_____листах</w:t>
      </w:r>
      <w:proofErr w:type="spellEnd"/>
    </w:p>
    <w:p w:rsidR="00B80FBD" w:rsidRDefault="00B80FBD" w:rsidP="00B80FBD">
      <w:pPr>
        <w:ind w:left="6713" w:hanging="13"/>
        <w:rPr>
          <w:rFonts w:eastAsia="Lucida Sans Unicode" w:cs="Tahoma"/>
          <w:color w:val="000000"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</w:rPr>
        <w:t>Хранить _____________</w:t>
      </w:r>
    </w:p>
    <w:p w:rsidR="00B80FBD" w:rsidRDefault="00B80FBD" w:rsidP="00B80FBD">
      <w:pPr>
        <w:ind w:left="6713" w:hanging="13"/>
        <w:rPr>
          <w:rFonts w:eastAsia="Lucida Sans Unicode" w:cs="Tahoma"/>
          <w:color w:val="000000"/>
          <w:sz w:val="28"/>
          <w:szCs w:val="28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540"/>
        <w:jc w:val="both"/>
        <w:rPr>
          <w:rFonts w:eastAsia="Times New Roman"/>
          <w:szCs w:val="24"/>
        </w:rPr>
      </w:pPr>
    </w:p>
    <w:p w:rsidR="00B80FBD" w:rsidRDefault="00B80FBD" w:rsidP="00B80FBD">
      <w:pPr>
        <w:pStyle w:val="ConsPlusNormal"/>
        <w:ind w:firstLine="0"/>
        <w:jc w:val="right"/>
        <w:rPr>
          <w:rFonts w:eastAsia="Times New Roman"/>
          <w:szCs w:val="24"/>
        </w:rPr>
      </w:pP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17</w:t>
      </w:r>
    </w:p>
    <w:p w:rsidR="00B80FBD" w:rsidRDefault="00B80FBD" w:rsidP="00B80FBD">
      <w:pPr>
        <w:pStyle w:val="ConsPlusNormal"/>
        <w:ind w:firstLine="44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ЛИСТ-ЗАВЕРИТЕЛЬ ДЕЛА №</w:t>
      </w:r>
    </w:p>
    <w:p w:rsidR="00B80FBD" w:rsidRDefault="00B80FBD" w:rsidP="00B80F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деле подшито  и пронумеровано</w:t>
      </w:r>
      <w:r>
        <w:rPr>
          <w:rFonts w:ascii="Times New Roman" w:hAnsi="Times New Roman" w:cs="Times New Roman"/>
        </w:rPr>
        <w:t>_____________________________________________________</w:t>
      </w:r>
    </w:p>
    <w:p w:rsidR="00B80FBD" w:rsidRDefault="00B80FBD" w:rsidP="00B80FBD">
      <w:pPr>
        <w:pStyle w:val="ConsPlusNonformat"/>
        <w:ind w:firstLine="6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(цифрами и прописью)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листов,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  номера листов 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пропущенные номера листов _______________________________ + листов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внутренней описи ___________________________________________________</w:t>
      </w:r>
    </w:p>
    <w:p w:rsidR="00B80FBD" w:rsidRDefault="00B80FBD" w:rsidP="00B80F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913"/>
      </w:tblGrid>
      <w:tr w:rsidR="00B80FBD" w:rsidTr="00BE745E">
        <w:trPr>
          <w:cantSplit/>
          <w:trHeight w:val="360"/>
        </w:trPr>
        <w:tc>
          <w:tcPr>
            <w:tcW w:w="4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физического состояния и формирования дела </w:t>
            </w:r>
          </w:p>
        </w:tc>
        <w:tc>
          <w:tcPr>
            <w:tcW w:w="4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B80FBD" w:rsidTr="00BE745E">
        <w:trPr>
          <w:cantSplit/>
          <w:trHeight w:val="240"/>
        </w:trPr>
        <w:tc>
          <w:tcPr>
            <w:tcW w:w="4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0FBD" w:rsidTr="00BE745E">
        <w:trPr>
          <w:cantSplit/>
          <w:trHeight w:val="240"/>
        </w:trPr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BD" w:rsidTr="00BE745E">
        <w:trPr>
          <w:cantSplit/>
          <w:trHeight w:val="240"/>
        </w:trPr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FBD" w:rsidTr="00BE745E">
        <w:trPr>
          <w:cantSplit/>
          <w:trHeight w:val="240"/>
        </w:trPr>
        <w:tc>
          <w:tcPr>
            <w:tcW w:w="4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работника                                                     (подпись)           инициалы, фамилия</w:t>
      </w:r>
    </w:p>
    <w:p w:rsidR="00B80FBD" w:rsidRDefault="00B80FBD" w:rsidP="00B80FBD">
      <w:pPr>
        <w:pStyle w:val="ConsPlusNonformat"/>
        <w:ind w:firstLine="5325"/>
        <w:rPr>
          <w:rFonts w:ascii="Times New Roman" w:hAnsi="Times New Roman" w:cs="Times New Roman"/>
        </w:rPr>
      </w:pPr>
    </w:p>
    <w:p w:rsidR="00B80FBD" w:rsidRDefault="00B80FBD" w:rsidP="00B80FBD">
      <w:pPr>
        <w:pStyle w:val="ConsPlusNonformat"/>
        <w:ind w:firstLine="5325"/>
        <w:rPr>
          <w:rFonts w:ascii="Times New Roman" w:hAnsi="Times New Roman" w:cs="Times New Roman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80FBD" w:rsidRDefault="00B80FBD" w:rsidP="00B80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 18</w:t>
      </w:r>
    </w:p>
    <w:p w:rsidR="00B80FBD" w:rsidRDefault="00B80FBD" w:rsidP="00B80FBD">
      <w:pPr>
        <w:pStyle w:val="ConsPlusNormal"/>
        <w:ind w:firstLine="44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B80FBD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ОПИСЬ</w:t>
      </w:r>
    </w:p>
    <w:p w:rsidR="00B80FBD" w:rsidRDefault="00B80FBD" w:rsidP="00B80FBD">
      <w:pPr>
        <w:pStyle w:val="ConsPlusNormal"/>
        <w:ind w:firstLine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дела №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80FBD" w:rsidRDefault="00B80FBD" w:rsidP="00B80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"/>
        <w:gridCol w:w="1583"/>
        <w:gridCol w:w="1727"/>
        <w:gridCol w:w="1727"/>
        <w:gridCol w:w="1591"/>
        <w:gridCol w:w="1758"/>
      </w:tblGrid>
      <w:tr w:rsidR="00B80FBD" w:rsidTr="00BE745E">
        <w:trPr>
          <w:cantSplit/>
          <w:trHeight w:val="360"/>
        </w:trPr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 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 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Заголовок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 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листов дела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80FBD" w:rsidTr="00BE745E">
        <w:trPr>
          <w:cantSplit/>
          <w:trHeight w:val="240"/>
        </w:trPr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_____________________________________________ документов,</w:t>
      </w:r>
    </w:p>
    <w:p w:rsidR="00B80FBD" w:rsidRDefault="00B80FBD" w:rsidP="00B80FBD">
      <w:pPr>
        <w:pStyle w:val="ConsPlusNonformat"/>
        <w:ind w:firstLine="3375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цифрами и прописью)</w:t>
      </w: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количество листов внутренней описи _________________________________</w:t>
      </w:r>
    </w:p>
    <w:p w:rsidR="00B80FBD" w:rsidRDefault="00B80FBD" w:rsidP="00B80FBD">
      <w:pPr>
        <w:pStyle w:val="ConsPlusNonformat"/>
        <w:ind w:firstLine="5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(цифрами и прописью)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лица,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составившего внутреннюю опись</w:t>
      </w: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дела                                               (подпись)       инициалы, фамилия</w:t>
      </w: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80FBD" w:rsidRDefault="00B80FBD" w:rsidP="00B80FBD">
      <w:pPr>
        <w:pStyle w:val="ConsPlusNonformat"/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19</w:t>
      </w:r>
    </w:p>
    <w:p w:rsidR="00B80FBD" w:rsidRDefault="00B80FBD" w:rsidP="00B80FBD">
      <w:pPr>
        <w:pStyle w:val="ConsPlusNormal"/>
        <w:ind w:firstLine="44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80FBD" w:rsidTr="00BE745E">
        <w:tc>
          <w:tcPr>
            <w:tcW w:w="4818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ПЛАТНИРОВСКОГО  СЕ</w:t>
            </w:r>
            <w:r w:rsidRPr="000C71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ЛЬСК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ОГО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ПОСЕЛЕНИЯ КОРЕНОВСКОГО</w:t>
            </w:r>
          </w:p>
          <w:p w:rsidR="00B80FBD" w:rsidRPr="000C7179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РАЙОНА</w:t>
            </w:r>
          </w:p>
        </w:tc>
        <w:tc>
          <w:tcPr>
            <w:tcW w:w="4820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УТВЕРЖДАЮ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Глава Платнировского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Кореновского района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Фамилия</w:t>
            </w:r>
          </w:p>
          <w:p w:rsidR="00B80FBD" w:rsidRDefault="00B80FBD" w:rsidP="00BE745E">
            <w:pPr>
              <w:pStyle w:val="ConsPlusNonforma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Arial" w:hAnsi="Times New Roman" w:cs="Times New Roman"/>
              </w:rPr>
              <w:t>(подпись)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</w:rPr>
              <w:t>Дата</w:t>
            </w:r>
          </w:p>
        </w:tc>
      </w:tr>
      <w:tr w:rsidR="00B80FBD" w:rsidTr="00BE745E">
        <w:tc>
          <w:tcPr>
            <w:tcW w:w="4818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№ __________  </w:t>
            </w:r>
          </w:p>
          <w:p w:rsidR="00B80FBD" w:rsidRDefault="00B80FBD" w:rsidP="00BE74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ОПИСЬ № _________                    </w:t>
            </w:r>
          </w:p>
          <w:p w:rsidR="00B80FBD" w:rsidRDefault="00B80FBD" w:rsidP="00BE74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 постоянного хранения             </w:t>
            </w:r>
          </w:p>
          <w:p w:rsidR="00B80FBD" w:rsidRDefault="00B80FBD" w:rsidP="00BE745E">
            <w:pPr>
              <w:pStyle w:val="ConsPlusNonforma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___________ год </w:t>
            </w:r>
          </w:p>
        </w:tc>
        <w:tc>
          <w:tcPr>
            <w:tcW w:w="4820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8"/>
        <w:gridCol w:w="2446"/>
        <w:gridCol w:w="1727"/>
        <w:gridCol w:w="1728"/>
        <w:gridCol w:w="1909"/>
      </w:tblGrid>
      <w:tr w:rsidR="00B80FBD" w:rsidTr="00BE745E">
        <w:trPr>
          <w:cantSplit/>
          <w:trHeight w:val="240"/>
        </w:trPr>
        <w:tc>
          <w:tcPr>
            <w:tcW w:w="93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(структурного подразделения организации)    </w:t>
            </w:r>
          </w:p>
        </w:tc>
      </w:tr>
      <w:tr w:rsidR="00B80FBD" w:rsidTr="00BE745E">
        <w:trPr>
          <w:cantSplit/>
          <w:trHeight w:val="360"/>
        </w:trPr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дела 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дела 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даты   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B80FBD" w:rsidTr="00BE745E">
        <w:trPr>
          <w:cantSplit/>
          <w:trHeight w:val="240"/>
        </w:trPr>
        <w:tc>
          <w:tcPr>
            <w:tcW w:w="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</w:tbl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rmal"/>
        <w:ind w:firstLine="0"/>
        <w:jc w:val="both"/>
      </w:pPr>
    </w:p>
    <w:p w:rsidR="00B80FBD" w:rsidRDefault="00B80FBD" w:rsidP="00B80FB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В данный раздел описи внесено</w:t>
      </w:r>
    </w:p>
    <w:p w:rsidR="00B80FBD" w:rsidRDefault="00B80FBD" w:rsidP="00B80FBD">
      <w:pPr>
        <w:pStyle w:val="ConsPlusNonformat"/>
      </w:pPr>
      <w: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ед. хр.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(</w:t>
      </w:r>
      <w:r>
        <w:rPr>
          <w:rFonts w:ascii="Times New Roman" w:hAnsi="Times New Roman" w:cs="Times New Roman"/>
        </w:rPr>
        <w:t>цифрами и прописью)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________ по № _____________________, в том числе:</w:t>
      </w:r>
    </w:p>
    <w:p w:rsidR="00B80FBD" w:rsidRDefault="00B80FBD" w:rsidP="00B80FB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литерные номера: ____________________________________</w:t>
      </w: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пропущенные номера: </w:t>
      </w:r>
      <w:r>
        <w:t>______________________________________</w:t>
      </w: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составителя описи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инициалы, фамилия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лица,</w:t>
      </w: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ответственного за архив                           </w:t>
      </w:r>
      <w:r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инициалы, фамилия</w:t>
      </w:r>
    </w:p>
    <w:p w:rsidR="00B80FBD" w:rsidRDefault="00B80FBD" w:rsidP="00B80FBD">
      <w:pPr>
        <w:pStyle w:val="ConsPlusNonformat"/>
        <w:ind w:firstLine="376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Дата</w:t>
      </w:r>
    </w:p>
    <w:p w:rsidR="00B80FBD" w:rsidRDefault="00B80FBD" w:rsidP="00B80FBD">
      <w:pPr>
        <w:pStyle w:val="ConsPlusNonformat"/>
        <w:ind w:firstLine="3763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80FBD" w:rsidTr="00BE745E">
        <w:tc>
          <w:tcPr>
            <w:tcW w:w="4818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ЭПК Управления по 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делам архивов Краснодарского края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от____________№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</w:p>
        </w:tc>
        <w:tc>
          <w:tcPr>
            <w:tcW w:w="4820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ЭК администрации Платнировского сельского поселения Кореновского района</w:t>
            </w:r>
          </w:p>
          <w:p w:rsidR="00B80FBD" w:rsidRDefault="00B80FBD" w:rsidP="00BE745E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 № _________</w:t>
            </w:r>
          </w:p>
        </w:tc>
      </w:tr>
    </w:tbl>
    <w:p w:rsidR="00B80FBD" w:rsidRDefault="00B80FBD" w:rsidP="00B80FBD">
      <w:pPr>
        <w:jc w:val="center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80FBD" w:rsidRPr="00A2647B" w:rsidRDefault="00B80FBD" w:rsidP="00B80FBD">
      <w:pPr>
        <w:pStyle w:val="ConsPlusNormal"/>
        <w:rPr>
          <w:color w:val="FF0000"/>
        </w:rPr>
      </w:pPr>
    </w:p>
    <w:p w:rsidR="00B80FBD" w:rsidRPr="009A1111" w:rsidRDefault="00B80FBD" w:rsidP="00B80FBD">
      <w:pPr>
        <w:ind w:firstLine="4470"/>
        <w:jc w:val="center"/>
        <w:rPr>
          <w:color w:val="000000"/>
          <w:sz w:val="28"/>
          <w:szCs w:val="28"/>
        </w:rPr>
      </w:pPr>
      <w:r w:rsidRPr="009A1111">
        <w:rPr>
          <w:color w:val="000000"/>
          <w:sz w:val="28"/>
          <w:szCs w:val="28"/>
        </w:rPr>
        <w:lastRenderedPageBreak/>
        <w:t xml:space="preserve">         </w:t>
      </w:r>
      <w:r>
        <w:rPr>
          <w:color w:val="000000"/>
          <w:sz w:val="28"/>
          <w:szCs w:val="28"/>
        </w:rPr>
        <w:t>ПРИЛОЖЕНИЕ № 20</w:t>
      </w:r>
    </w:p>
    <w:p w:rsidR="00B80FBD" w:rsidRPr="009A1111" w:rsidRDefault="00B80FBD" w:rsidP="00B80FBD">
      <w:pPr>
        <w:pStyle w:val="ConsPlusNormal"/>
        <w:ind w:firstLine="44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A1111">
        <w:rPr>
          <w:rFonts w:ascii="Times New Roman" w:hAnsi="Times New Roman" w:cs="Times New Roman"/>
          <w:color w:val="000000"/>
          <w:sz w:val="28"/>
          <w:szCs w:val="28"/>
        </w:rPr>
        <w:t>к Инструкции по делопроизводству</w:t>
      </w:r>
    </w:p>
    <w:p w:rsidR="00B80FBD" w:rsidRPr="009A1111" w:rsidRDefault="00B80FBD" w:rsidP="00B80FBD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FBD" w:rsidRPr="009A1111" w:rsidRDefault="00B80FBD" w:rsidP="00B80FBD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0FBD" w:rsidRPr="009A1111" w:rsidRDefault="00B80FBD" w:rsidP="00B80FBD">
      <w:pPr>
        <w:pStyle w:val="ConsPlusNormal"/>
        <w:ind w:firstLine="540"/>
        <w:jc w:val="both"/>
        <w:rPr>
          <w:color w:val="000000"/>
        </w:rPr>
      </w:pPr>
    </w:p>
    <w:p w:rsidR="00B80FBD" w:rsidRPr="009A1111" w:rsidRDefault="00B80FBD" w:rsidP="00B80FB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ПЛАТНИРОВСКОГО</w:t>
      </w:r>
      <w:r w:rsidRPr="009A11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80FBD" w:rsidRPr="009A1111" w:rsidRDefault="00B80FBD" w:rsidP="00B80FB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КОРЕНОВСКОГО РАЙОН</w:t>
      </w:r>
    </w:p>
    <w:p w:rsidR="00B80FBD" w:rsidRPr="009A1111" w:rsidRDefault="00B80FBD" w:rsidP="00B80FB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B80FBD" w:rsidRPr="009A1111" w:rsidRDefault="00B80FBD" w:rsidP="00B80FB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ФИНАНСОВЫЙ ОТДЕЛ</w:t>
      </w:r>
    </w:p>
    <w:p w:rsidR="00B80FBD" w:rsidRPr="009A1111" w:rsidRDefault="00B80FBD" w:rsidP="00B80FBD">
      <w:pPr>
        <w:pStyle w:val="ConsPlusNonformat"/>
        <w:jc w:val="center"/>
        <w:rPr>
          <w:color w:val="000000"/>
        </w:rPr>
      </w:pPr>
      <w:r w:rsidRPr="009A1111">
        <w:rPr>
          <w:rFonts w:ascii="Times New Roman" w:hAnsi="Times New Roman" w:cs="Times New Roman"/>
          <w:color w:val="000000"/>
        </w:rPr>
        <w:t>(наименование структурного подразделения)</w:t>
      </w:r>
    </w:p>
    <w:p w:rsidR="00B80FBD" w:rsidRPr="009A1111" w:rsidRDefault="00B80FBD" w:rsidP="00B80FBD">
      <w:pPr>
        <w:pStyle w:val="ConsPlusNonformat"/>
        <w:rPr>
          <w:color w:val="000000"/>
        </w:rPr>
      </w:pPr>
    </w:p>
    <w:p w:rsidR="00B80FBD" w:rsidRPr="009A1111" w:rsidRDefault="00B80FBD" w:rsidP="00B80FBD">
      <w:pPr>
        <w:pStyle w:val="ConsPlusNonformat"/>
        <w:rPr>
          <w:color w:val="000000"/>
        </w:rPr>
      </w:pPr>
    </w:p>
    <w:p w:rsidR="00B80FBD" w:rsidRPr="009A1111" w:rsidRDefault="00B80FBD" w:rsidP="00B80FBD">
      <w:pPr>
        <w:pStyle w:val="ConsPlusNonformat"/>
        <w:ind w:firstLine="69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B80FBD" w:rsidRPr="009A1111" w:rsidRDefault="00B80FBD" w:rsidP="00B80FBD">
      <w:pPr>
        <w:pStyle w:val="ConsPlusNonforma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Начальник   финансового отдела</w:t>
      </w:r>
    </w:p>
    <w:p w:rsidR="00B80FBD" w:rsidRPr="009A1111" w:rsidRDefault="00B80FBD" w:rsidP="00B80FBD">
      <w:pPr>
        <w:pStyle w:val="ConsPlusNonformat"/>
        <w:ind w:firstLine="6313"/>
        <w:rPr>
          <w:rFonts w:ascii="Times New Roman" w:hAnsi="Times New Roman" w:cs="Times New Roman"/>
          <w:color w:val="000000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B80FBD" w:rsidRPr="009A1111" w:rsidRDefault="00B80FBD" w:rsidP="00B80FBD">
      <w:pPr>
        <w:pStyle w:val="ConsPlusNonformat"/>
        <w:ind w:firstLine="6313"/>
        <w:rPr>
          <w:rFonts w:ascii="Times New Roman" w:hAnsi="Times New Roman" w:cs="Times New Roman"/>
          <w:color w:val="000000"/>
        </w:rPr>
      </w:pPr>
      <w:r w:rsidRPr="009A1111">
        <w:rPr>
          <w:rFonts w:ascii="Times New Roman" w:hAnsi="Times New Roman" w:cs="Times New Roman"/>
          <w:color w:val="000000"/>
        </w:rPr>
        <w:t>(подпись)   инициалы, фамилия</w:t>
      </w:r>
    </w:p>
    <w:p w:rsidR="00B80FBD" w:rsidRPr="009A1111" w:rsidRDefault="00B80FBD" w:rsidP="00B80FBD">
      <w:pPr>
        <w:pStyle w:val="ConsPlusNonformat"/>
        <w:ind w:firstLine="6313"/>
        <w:rPr>
          <w:color w:val="000000"/>
        </w:rPr>
      </w:pPr>
      <w:r w:rsidRPr="009A1111">
        <w:rPr>
          <w:rFonts w:ascii="Times New Roman" w:hAnsi="Times New Roman" w:cs="Times New Roman"/>
          <w:color w:val="000000"/>
        </w:rPr>
        <w:t>Дата</w:t>
      </w:r>
    </w:p>
    <w:p w:rsidR="00B80FBD" w:rsidRPr="009A1111" w:rsidRDefault="00B80FBD" w:rsidP="00B80FBD">
      <w:pPr>
        <w:pStyle w:val="ConsPlusNonformat"/>
        <w:rPr>
          <w:color w:val="000000"/>
        </w:rPr>
      </w:pPr>
    </w:p>
    <w:p w:rsidR="00B80FBD" w:rsidRPr="009A1111" w:rsidRDefault="00B80FBD" w:rsidP="00B80FBD">
      <w:pPr>
        <w:pStyle w:val="ConsPlusNonformat"/>
        <w:jc w:val="center"/>
        <w:rPr>
          <w:color w:val="000000"/>
        </w:rPr>
      </w:pPr>
      <w:r w:rsidRPr="009A11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ОПИСЬ № ___</w:t>
      </w:r>
    </w:p>
    <w:p w:rsidR="00B80FBD" w:rsidRPr="009A1111" w:rsidRDefault="00B80FBD" w:rsidP="00B80FBD">
      <w:pPr>
        <w:pStyle w:val="ConsPlusNormal"/>
        <w:ind w:firstLine="0"/>
        <w:jc w:val="both"/>
        <w:rPr>
          <w:color w:val="00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3"/>
        <w:gridCol w:w="1295"/>
        <w:gridCol w:w="1727"/>
        <w:gridCol w:w="1440"/>
        <w:gridCol w:w="1151"/>
        <w:gridCol w:w="1295"/>
        <w:gridCol w:w="1622"/>
      </w:tblGrid>
      <w:tr w:rsidR="00B80FBD" w:rsidRPr="009A1111" w:rsidTr="00BE745E">
        <w:trPr>
          <w:cantSplit/>
          <w:trHeight w:val="360"/>
        </w:trPr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80FBD" w:rsidRPr="009A1111" w:rsidRDefault="00B80FBD" w:rsidP="00BE74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дела 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Заголовок дела    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Крайние</w:t>
            </w:r>
          </w:p>
          <w:p w:rsidR="00B80FBD" w:rsidRPr="009A1111" w:rsidRDefault="00B80FBD" w:rsidP="00BE7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B80FBD" w:rsidRPr="009A1111" w:rsidRDefault="00B80FBD" w:rsidP="00BE7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листов 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хранения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80FBD" w:rsidRPr="009A1111" w:rsidTr="00BE745E">
        <w:trPr>
          <w:cantSplit/>
          <w:trHeight w:val="240"/>
        </w:trPr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Pr="009A1111" w:rsidRDefault="00B80FBD" w:rsidP="00BE745E">
            <w:pPr>
              <w:pStyle w:val="ConsPlusNormal"/>
              <w:snapToGrid w:val="0"/>
              <w:ind w:firstLine="0"/>
              <w:jc w:val="center"/>
              <w:rPr>
                <w:color w:val="000000"/>
              </w:rPr>
            </w:pPr>
            <w:r w:rsidRPr="009A1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B80FBD" w:rsidRPr="009A1111" w:rsidRDefault="00B80FBD" w:rsidP="00B80FBD">
      <w:pPr>
        <w:pStyle w:val="ConsPlusNormal"/>
        <w:ind w:firstLine="0"/>
        <w:jc w:val="both"/>
        <w:rPr>
          <w:color w:val="000000"/>
        </w:rPr>
      </w:pPr>
    </w:p>
    <w:p w:rsidR="00B80FBD" w:rsidRPr="009A1111" w:rsidRDefault="00B80FBD" w:rsidP="00B80FBD">
      <w:pPr>
        <w:pStyle w:val="ConsPlusNormal"/>
        <w:ind w:firstLine="0"/>
        <w:jc w:val="both"/>
        <w:rPr>
          <w:color w:val="000000"/>
        </w:rPr>
      </w:pPr>
    </w:p>
    <w:p w:rsidR="00B80FBD" w:rsidRPr="009A1111" w:rsidRDefault="00B80FBD" w:rsidP="00B80FBD">
      <w:pPr>
        <w:pStyle w:val="ConsPlusNormal"/>
        <w:ind w:firstLine="0"/>
        <w:jc w:val="both"/>
        <w:rPr>
          <w:color w:val="000000"/>
        </w:rPr>
      </w:pPr>
    </w:p>
    <w:p w:rsidR="00B80FBD" w:rsidRPr="009A1111" w:rsidRDefault="00B80FBD" w:rsidP="00B80FBD">
      <w:pPr>
        <w:pStyle w:val="ConsPlusNormal"/>
        <w:ind w:firstLine="0"/>
        <w:jc w:val="both"/>
        <w:rPr>
          <w:color w:val="000000"/>
        </w:rPr>
      </w:pPr>
    </w:p>
    <w:p w:rsidR="00B80FBD" w:rsidRPr="009A1111" w:rsidRDefault="00B80FBD" w:rsidP="00B80FBD">
      <w:pPr>
        <w:pStyle w:val="ConsPlusNonformat"/>
        <w:rPr>
          <w:rFonts w:ascii="Times New Roman" w:eastAsia="Times New Roman" w:hAnsi="Times New Roman" w:cs="Times New Roman"/>
          <w:color w:val="000000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 xml:space="preserve">В данную опись внесено </w:t>
      </w:r>
      <w:proofErr w:type="spellStart"/>
      <w:r w:rsidRPr="009A111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_________________________________________ед</w:t>
      </w:r>
      <w:proofErr w:type="spellEnd"/>
      <w:r w:rsidRPr="009A1111">
        <w:rPr>
          <w:rFonts w:ascii="Times New Roman" w:hAnsi="Times New Roman" w:cs="Times New Roman"/>
          <w:color w:val="000000"/>
          <w:sz w:val="28"/>
          <w:szCs w:val="28"/>
        </w:rPr>
        <w:t xml:space="preserve">. хр. </w:t>
      </w:r>
    </w:p>
    <w:p w:rsidR="00B80FBD" w:rsidRPr="009A1111" w:rsidRDefault="00B80FBD" w:rsidP="00B80FBD">
      <w:pPr>
        <w:pStyle w:val="ConsPlusNonformat"/>
        <w:ind w:firstLine="3463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Pr="009A1111">
        <w:rPr>
          <w:rFonts w:ascii="Times New Roman" w:hAnsi="Times New Roman" w:cs="Times New Roman"/>
          <w:color w:val="000000"/>
        </w:rPr>
        <w:t>(цифрами и прописью)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с № ________    по   № ________,     в том числе: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литерные номера: __________________________________________________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пропущенные номера: ______________________________________________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Ведущий специалист отдела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по вопросам семьи и детства                        (подпись)                   И.О. Фамилия</w:t>
      </w:r>
    </w:p>
    <w:p w:rsidR="00B80FBD" w:rsidRPr="009A1111" w:rsidRDefault="00B80FBD" w:rsidP="00B80FBD">
      <w:pPr>
        <w:pStyle w:val="ConsPlusNonformat"/>
        <w:ind w:firstLine="4850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</w:rPr>
        <w:t>Дата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80FBD" w:rsidRPr="009A1111" w:rsidRDefault="00B80FBD" w:rsidP="00B80FBD">
      <w:pPr>
        <w:pStyle w:val="ConsPlusNonforma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Передал _________________________ ед. хр.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9A1111">
        <w:rPr>
          <w:rFonts w:ascii="Times New Roman" w:hAnsi="Times New Roman" w:cs="Times New Roman"/>
          <w:color w:val="000000"/>
        </w:rPr>
        <w:t>(цифрами и прописью)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80FBD" w:rsidRPr="009A1111" w:rsidRDefault="00B80FBD" w:rsidP="00B80FBD">
      <w:pPr>
        <w:pStyle w:val="ConsPlusNonforma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Принял  _________________________ ед. хр.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A1111">
        <w:rPr>
          <w:rFonts w:ascii="Times New Roman" w:eastAsia="Times New Roman" w:hAnsi="Times New Roman" w:cs="Times New Roman"/>
          <w:color w:val="000000"/>
        </w:rPr>
        <w:t xml:space="preserve"> </w:t>
      </w:r>
      <w:r w:rsidRPr="009A1111">
        <w:rPr>
          <w:rFonts w:ascii="Times New Roman" w:hAnsi="Times New Roman" w:cs="Times New Roman"/>
          <w:color w:val="000000"/>
        </w:rPr>
        <w:t>(цифрами и прописью)</w:t>
      </w: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80FBD" w:rsidRPr="009A1111" w:rsidRDefault="00B80FBD" w:rsidP="00B80FB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Наименование должности лица,</w:t>
      </w:r>
    </w:p>
    <w:p w:rsidR="00B80FBD" w:rsidRPr="009A1111" w:rsidRDefault="00B80FBD" w:rsidP="00B80FBD">
      <w:pPr>
        <w:pStyle w:val="ConsPlusNonformat"/>
        <w:rPr>
          <w:color w:val="000000"/>
          <w:sz w:val="28"/>
          <w:szCs w:val="28"/>
        </w:rPr>
      </w:pPr>
      <w:r w:rsidRPr="009A1111">
        <w:rPr>
          <w:rFonts w:ascii="Times New Roman" w:hAnsi="Times New Roman" w:cs="Times New Roman"/>
          <w:color w:val="000000"/>
          <w:sz w:val="28"/>
          <w:szCs w:val="28"/>
        </w:rPr>
        <w:t>ответственного за архив                          (подпись)                 инициалы, фамилия</w:t>
      </w:r>
    </w:p>
    <w:p w:rsidR="00B80FBD" w:rsidRPr="009A1111" w:rsidRDefault="00B80FBD" w:rsidP="00B80FBD">
      <w:pPr>
        <w:ind w:firstLine="4470"/>
        <w:jc w:val="center"/>
        <w:rPr>
          <w:color w:val="000000"/>
          <w:sz w:val="28"/>
          <w:szCs w:val="28"/>
        </w:rPr>
      </w:pPr>
      <w:r w:rsidRPr="009A1111">
        <w:rPr>
          <w:color w:val="000000"/>
          <w:sz w:val="28"/>
          <w:szCs w:val="28"/>
        </w:rPr>
        <w:t xml:space="preserve"> </w:t>
      </w:r>
    </w:p>
    <w:p w:rsidR="00B80FBD" w:rsidRPr="009A1111" w:rsidRDefault="00B80FBD" w:rsidP="00B80FBD">
      <w:pPr>
        <w:ind w:firstLine="4470"/>
        <w:jc w:val="center"/>
        <w:rPr>
          <w:color w:val="000000"/>
          <w:sz w:val="28"/>
          <w:szCs w:val="28"/>
        </w:rPr>
      </w:pPr>
    </w:p>
    <w:p w:rsidR="00B80FBD" w:rsidRPr="009A1111" w:rsidRDefault="00B80FBD" w:rsidP="00B80FBD">
      <w:pPr>
        <w:jc w:val="center"/>
        <w:rPr>
          <w:color w:val="000000"/>
          <w:sz w:val="28"/>
          <w:szCs w:val="28"/>
        </w:rPr>
      </w:pPr>
      <w:r w:rsidRPr="009A1111">
        <w:rPr>
          <w:color w:val="000000"/>
          <w:sz w:val="28"/>
          <w:szCs w:val="28"/>
        </w:rPr>
        <w:t xml:space="preserve">                                                   </w:t>
      </w:r>
    </w:p>
    <w:p w:rsidR="00B80FBD" w:rsidRDefault="00B80FBD" w:rsidP="00B80FBD">
      <w:pPr>
        <w:ind w:firstLine="466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 21</w:t>
      </w:r>
    </w:p>
    <w:p w:rsidR="00B80FBD" w:rsidRDefault="00B80FBD" w:rsidP="00B80FBD">
      <w:pPr>
        <w:pStyle w:val="ConsPlusNormal"/>
        <w:ind w:firstLine="46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FBD" w:rsidRDefault="00B80FBD" w:rsidP="00B80FBD">
      <w:pPr>
        <w:jc w:val="center"/>
      </w:pPr>
      <w:r>
        <w:rPr>
          <w:kern w:val="1"/>
          <w:sz w:val="28"/>
        </w:rPr>
        <w:t xml:space="preserve">                                                                           </w:t>
      </w:r>
    </w:p>
    <w:p w:rsidR="00B80FBD" w:rsidRDefault="00B80FBD" w:rsidP="00B80FBD">
      <w:pPr>
        <w:jc w:val="center"/>
      </w:pPr>
      <w:r>
        <w:t xml:space="preserve">АДМИНИСТРАЦИЯ ПЛАТНИРОВСКОГО СЕЛЬСКОГО ПОСЕЛЕНИЯ  </w:t>
      </w:r>
    </w:p>
    <w:p w:rsidR="00B80FBD" w:rsidRDefault="00B80FBD" w:rsidP="00B80FBD">
      <w:pPr>
        <w:jc w:val="center"/>
        <w:rPr>
          <w:b/>
          <w:bCs/>
        </w:rPr>
      </w:pPr>
      <w:r>
        <w:t>КОРЕНОВСКОГО  РАЙОНА</w:t>
      </w:r>
    </w:p>
    <w:p w:rsidR="00B80FBD" w:rsidRDefault="00B80FBD" w:rsidP="00B80FBD">
      <w:pPr>
        <w:rPr>
          <w:b/>
          <w:bCs/>
        </w:rPr>
      </w:pPr>
    </w:p>
    <w:p w:rsidR="00B80FBD" w:rsidRDefault="00B80FBD" w:rsidP="00B80FBD">
      <w:pPr>
        <w:jc w:val="center"/>
      </w:pPr>
      <w:r>
        <w:rPr>
          <w:b/>
          <w:bCs/>
        </w:rPr>
        <w:t>ОБЩИЙ ОТДЕЛ</w:t>
      </w:r>
    </w:p>
    <w:p w:rsidR="00B80FBD" w:rsidRDefault="00B80FBD" w:rsidP="00B80FBD"/>
    <w:p w:rsidR="00B80FBD" w:rsidRDefault="00B80FBD" w:rsidP="00B80FBD">
      <w:pPr>
        <w:jc w:val="center"/>
      </w:pPr>
      <w:r>
        <w:rPr>
          <w:b/>
          <w:bCs/>
        </w:rPr>
        <w:t>КОНТРОЛЬНЫЙ ЛИСТ</w:t>
      </w:r>
    </w:p>
    <w:p w:rsidR="00B80FBD" w:rsidRDefault="00B80FBD" w:rsidP="00B80FBD"/>
    <w:p w:rsidR="00B80FBD" w:rsidRDefault="00B80FBD" w:rsidP="00B80FBD">
      <w:pPr>
        <w:jc w:val="both"/>
      </w:pPr>
      <w:r>
        <w:t>на  постановление администрации Платнировского сельского поселения  Кореновского района  от 10.12.2014 № 161</w:t>
      </w:r>
    </w:p>
    <w:p w:rsidR="00B80FBD" w:rsidRDefault="00B80FBD" w:rsidP="00B80FBD">
      <w:pPr>
        <w:jc w:val="both"/>
      </w:pPr>
    </w:p>
    <w:p w:rsidR="00B80FBD" w:rsidRPr="00D97B30" w:rsidRDefault="00B80FBD" w:rsidP="00B80FBD">
      <w:pPr>
        <w:spacing w:line="100" w:lineRule="atLeast"/>
        <w:jc w:val="both"/>
        <w:rPr>
          <w:b/>
        </w:rPr>
      </w:pPr>
      <w:r w:rsidRPr="00D97B30">
        <w:rPr>
          <w:b/>
        </w:rPr>
        <w:t>«Об утверждении ведомственной целевой программы «Поддержка малого и среднего предпринимательства в Пролетарском сельском поселении Кореновского района на 2015 год»</w:t>
      </w:r>
    </w:p>
    <w:p w:rsidR="00B80FBD" w:rsidRDefault="00B80FBD" w:rsidP="00B80FBD"/>
    <w:p w:rsidR="00B80FBD" w:rsidRDefault="00B80FBD" w:rsidP="00B80FBD"/>
    <w:p w:rsidR="00B80FBD" w:rsidRDefault="00B80FBD" w:rsidP="00B80FBD">
      <w:pPr>
        <w:rPr>
          <w:b/>
          <w:bCs/>
        </w:rPr>
      </w:pPr>
      <w:r>
        <w:rPr>
          <w:b/>
          <w:bCs/>
        </w:rPr>
        <w:t xml:space="preserve">Контроль осуществляет: </w:t>
      </w:r>
      <w:r>
        <w:t xml:space="preserve">         </w:t>
      </w:r>
      <w:proofErr w:type="spellStart"/>
      <w:r>
        <w:rPr>
          <w:b/>
          <w:bCs/>
        </w:rPr>
        <w:t>Богославец</w:t>
      </w:r>
      <w:proofErr w:type="spellEnd"/>
      <w:r>
        <w:rPr>
          <w:b/>
          <w:bCs/>
        </w:rPr>
        <w:t xml:space="preserve"> Л.Н. глава Платнировского сельского поселения</w:t>
      </w:r>
    </w:p>
    <w:p w:rsidR="00B80FBD" w:rsidRDefault="00B80FBD" w:rsidP="00B80FBD">
      <w:r>
        <w:rPr>
          <w:b/>
          <w:bCs/>
        </w:rPr>
        <w:t xml:space="preserve">                                                                           Кореновского района</w:t>
      </w:r>
    </w:p>
    <w:p w:rsidR="00B80FBD" w:rsidRDefault="00B80FBD" w:rsidP="00B80FBD"/>
    <w:p w:rsidR="00B80FBD" w:rsidRDefault="00B80FBD" w:rsidP="00B80FBD">
      <w:pPr>
        <w:rPr>
          <w:b/>
          <w:bCs/>
        </w:rPr>
      </w:pPr>
      <w:r>
        <w:rPr>
          <w:b/>
          <w:bCs/>
        </w:rPr>
        <w:t>Сроки контроля:</w:t>
      </w:r>
      <w:r>
        <w:t xml:space="preserve"> </w:t>
      </w:r>
      <w:r>
        <w:rPr>
          <w:b/>
          <w:bCs/>
        </w:rPr>
        <w:t xml:space="preserve">                       01.01.2016</w:t>
      </w:r>
    </w:p>
    <w:p w:rsidR="00B80FBD" w:rsidRDefault="00B80FBD" w:rsidP="00B80FBD">
      <w:pPr>
        <w:rPr>
          <w:b/>
          <w:bCs/>
        </w:rPr>
      </w:pPr>
      <w:r>
        <w:rPr>
          <w:b/>
          <w:bCs/>
        </w:rPr>
        <w:t xml:space="preserve">в целом до </w:t>
      </w:r>
    </w:p>
    <w:p w:rsidR="00B80FBD" w:rsidRDefault="00B80FBD" w:rsidP="00B80FBD">
      <w:pPr>
        <w:rPr>
          <w:b/>
          <w:bCs/>
        </w:rPr>
      </w:pPr>
    </w:p>
    <w:p w:rsidR="00B80FBD" w:rsidRDefault="00B80FBD" w:rsidP="00B80FBD">
      <w:pPr>
        <w:rPr>
          <w:b/>
          <w:bCs/>
        </w:rPr>
      </w:pPr>
      <w:r>
        <w:rPr>
          <w:b/>
          <w:bCs/>
        </w:rPr>
        <w:t xml:space="preserve">Промежуточная информация </w:t>
      </w:r>
    </w:p>
    <w:p w:rsidR="00B80FBD" w:rsidRDefault="00B80FBD" w:rsidP="00B80FBD">
      <w:r>
        <w:rPr>
          <w:b/>
          <w:bCs/>
        </w:rPr>
        <w:t>к</w:t>
      </w:r>
    </w:p>
    <w:p w:rsidR="00B80FBD" w:rsidRDefault="00B80FBD" w:rsidP="00B80FBD">
      <w:r>
        <w:t xml:space="preserve"> </w:t>
      </w:r>
    </w:p>
    <w:p w:rsidR="00B80FBD" w:rsidRDefault="00B80FBD" w:rsidP="00B80FBD"/>
    <w:p w:rsidR="00B80FBD" w:rsidRDefault="00B80FBD" w:rsidP="00B80FBD">
      <w:pPr>
        <w:rPr>
          <w:b/>
          <w:bCs/>
        </w:rPr>
      </w:pPr>
    </w:p>
    <w:p w:rsidR="00B80FBD" w:rsidRDefault="00B80FBD" w:rsidP="00B80FBD">
      <w:r>
        <w:rPr>
          <w:b/>
          <w:bCs/>
        </w:rPr>
        <w:t>Исполнители:</w:t>
      </w:r>
    </w:p>
    <w:p w:rsidR="00B80FBD" w:rsidRDefault="00B80FBD" w:rsidP="00B80FBD">
      <w:proofErr w:type="spellStart"/>
      <w:r>
        <w:t>СалоВ.В</w:t>
      </w:r>
      <w:proofErr w:type="spellEnd"/>
      <w:r>
        <w:t>. – начальник финансового отдела администрации Платнировского</w:t>
      </w:r>
    </w:p>
    <w:p w:rsidR="00B80FBD" w:rsidRDefault="00B80FBD" w:rsidP="00B80FBD">
      <w:r>
        <w:t xml:space="preserve">                              сельского поселения Кореновского района</w:t>
      </w:r>
    </w:p>
    <w:p w:rsidR="00B80FBD" w:rsidRDefault="00B80FBD" w:rsidP="00B80FBD">
      <w:pPr>
        <w:rPr>
          <w:b/>
          <w:bCs/>
        </w:rPr>
      </w:pPr>
    </w:p>
    <w:p w:rsidR="00B80FBD" w:rsidRDefault="00B80FBD" w:rsidP="00B80FBD">
      <w:pPr>
        <w:rPr>
          <w:b/>
          <w:bCs/>
        </w:rPr>
      </w:pPr>
    </w:p>
    <w:p w:rsidR="00B80FBD" w:rsidRDefault="00B80FBD" w:rsidP="00B80FBD">
      <w:pPr>
        <w:rPr>
          <w:b/>
          <w:bCs/>
        </w:rPr>
      </w:pPr>
    </w:p>
    <w:p w:rsidR="00B80FBD" w:rsidRDefault="00B80FBD" w:rsidP="00B80FBD">
      <w:pPr>
        <w:rPr>
          <w:b/>
          <w:bCs/>
        </w:rPr>
      </w:pPr>
      <w:r>
        <w:rPr>
          <w:b/>
          <w:bCs/>
        </w:rPr>
        <w:t>Начальник общего отдела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И.М.Лысак</w:t>
      </w:r>
    </w:p>
    <w:p w:rsidR="00B80FBD" w:rsidRDefault="00B80FBD" w:rsidP="00B80FBD">
      <w:r>
        <w:rPr>
          <w:b/>
          <w:bCs/>
        </w:rPr>
        <w:t xml:space="preserve">  </w:t>
      </w:r>
    </w:p>
    <w:p w:rsidR="00B80FBD" w:rsidRDefault="00B80FBD" w:rsidP="00B80FBD">
      <w:r>
        <w:t>Поручение______________________________________________________________________</w:t>
      </w:r>
    </w:p>
    <w:p w:rsidR="00B80FBD" w:rsidRDefault="00B80FBD" w:rsidP="00B80FBD">
      <w:r>
        <w:t xml:space="preserve">________________________________________________________________________________________________________________________________________________________________ </w:t>
      </w:r>
    </w:p>
    <w:p w:rsidR="00B80FBD" w:rsidRDefault="00B80FBD" w:rsidP="00B80FBD"/>
    <w:p w:rsidR="00B80FBD" w:rsidRDefault="00B80FBD" w:rsidP="00B80FBD"/>
    <w:p w:rsidR="00B80FBD" w:rsidRDefault="00B80FBD" w:rsidP="00B80FBD">
      <w:r>
        <w:t>Подпись руководителя____________________________________________________________</w:t>
      </w:r>
    </w:p>
    <w:p w:rsidR="00B80FBD" w:rsidRDefault="00B80FBD" w:rsidP="00B80FBD"/>
    <w:p w:rsidR="00B80FBD" w:rsidRDefault="00B80FBD" w:rsidP="00B80FBD"/>
    <w:p w:rsidR="00B80FBD" w:rsidRDefault="00B80FBD" w:rsidP="00B80FBD"/>
    <w:p w:rsidR="00B80FBD" w:rsidRDefault="00B80FBD" w:rsidP="00B80FBD"/>
    <w:p w:rsidR="00B80FBD" w:rsidRDefault="00B80FBD" w:rsidP="00B80FBD"/>
    <w:p w:rsidR="00B80FBD" w:rsidRDefault="00B80FBD" w:rsidP="00B80FBD"/>
    <w:p w:rsidR="00B80FBD" w:rsidRDefault="00B80FBD" w:rsidP="00B80FBD"/>
    <w:p w:rsidR="00B80FBD" w:rsidRDefault="00B80FBD" w:rsidP="00B80FBD">
      <w:pPr>
        <w:jc w:val="center"/>
      </w:pPr>
      <w:r>
        <w:t>2</w:t>
      </w:r>
    </w:p>
    <w:p w:rsidR="00B80FBD" w:rsidRDefault="00B80FBD" w:rsidP="00B80FBD">
      <w:pPr>
        <w:jc w:val="center"/>
      </w:pPr>
      <w:r>
        <w:t>КОНТРОЛЬ ИСПОЛНЕНИЯ</w:t>
      </w:r>
    </w:p>
    <w:p w:rsidR="00B80FBD" w:rsidRDefault="00B80FBD" w:rsidP="00B80FBD"/>
    <w:tbl>
      <w:tblPr>
        <w:tblW w:w="10074" w:type="dxa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734"/>
        <w:gridCol w:w="787"/>
        <w:gridCol w:w="23"/>
        <w:gridCol w:w="50"/>
      </w:tblGrid>
      <w:tr w:rsidR="00B80FBD" w:rsidTr="00BE745E">
        <w:tc>
          <w:tcPr>
            <w:tcW w:w="64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  <w:jc w:val="center"/>
            </w:pPr>
            <w:r>
              <w:t>Заключение о ходе выполнения</w:t>
            </w:r>
          </w:p>
        </w:tc>
        <w:tc>
          <w:tcPr>
            <w:tcW w:w="273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  <w:jc w:val="center"/>
            </w:pPr>
            <w:r>
              <w:t>Резолюция руководителя</w:t>
            </w:r>
          </w:p>
        </w:tc>
        <w:tc>
          <w:tcPr>
            <w:tcW w:w="860" w:type="dxa"/>
            <w:gridSpan w:val="3"/>
            <w:tcBorders>
              <w:left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  <w:tr w:rsidR="00B80FBD" w:rsidTr="00BE745E">
        <w:tc>
          <w:tcPr>
            <w:tcW w:w="6480" w:type="dxa"/>
            <w:tcBorders>
              <w:top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3521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  <w:tr w:rsidR="00B80FBD" w:rsidTr="00BE745E">
        <w:tc>
          <w:tcPr>
            <w:tcW w:w="648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3521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  <w:tr w:rsidR="00B80FBD" w:rsidTr="00BE745E">
        <w:tc>
          <w:tcPr>
            <w:tcW w:w="648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3521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  <w:tr w:rsidR="00B80FBD" w:rsidTr="00BE745E">
        <w:tc>
          <w:tcPr>
            <w:tcW w:w="648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3521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  <w:tr w:rsidR="00B80FBD" w:rsidTr="00BE745E">
        <w:tc>
          <w:tcPr>
            <w:tcW w:w="648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3521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  <w:tr w:rsidR="00B80FBD" w:rsidTr="00BE745E">
        <w:tc>
          <w:tcPr>
            <w:tcW w:w="648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3521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  <w:tr w:rsidR="00B80FBD" w:rsidTr="00BE745E">
        <w:tc>
          <w:tcPr>
            <w:tcW w:w="648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3521" w:type="dxa"/>
            <w:gridSpan w:val="2"/>
            <w:tcBorders>
              <w:left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23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</w:tbl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  <w:r>
        <w:t>КРАТКИЕ СВЕДЕНИЯ ОБ ОРГАНИЗАЦИИ КОНТРОЛЯ</w:t>
      </w:r>
    </w:p>
    <w:p w:rsidR="00B80FBD" w:rsidRDefault="00B80FBD" w:rsidP="00B80FBD"/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7087"/>
        <w:gridCol w:w="45"/>
      </w:tblGrid>
      <w:tr w:rsidR="00B80FBD" w:rsidTr="00BE745E">
        <w:tc>
          <w:tcPr>
            <w:tcW w:w="2127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  <w:r>
              <w:t>Дата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37" w:type="dxa"/>
            <w:tcBorders>
              <w:left w:val="single" w:sz="20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  <w:tr w:rsidR="00B80FBD" w:rsidTr="00BE74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27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712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  <w:tr w:rsidR="00B80FBD" w:rsidTr="00BE74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27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712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  <w:ind w:left="7" w:right="677"/>
            </w:pPr>
          </w:p>
        </w:tc>
      </w:tr>
      <w:tr w:rsidR="00B80FBD" w:rsidTr="00BE74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127" w:type="dxa"/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  <w:tc>
          <w:tcPr>
            <w:tcW w:w="712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B80FBD" w:rsidRDefault="00B80FBD" w:rsidP="00BE745E">
            <w:pPr>
              <w:snapToGrid w:val="0"/>
            </w:pPr>
          </w:p>
        </w:tc>
      </w:tr>
    </w:tbl>
    <w:p w:rsidR="00B80FBD" w:rsidRDefault="00B80FBD" w:rsidP="00B80FBD">
      <w:pPr>
        <w:pStyle w:val="ConsPlusNormal"/>
        <w:ind w:firstLine="0"/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ind w:firstLine="4515"/>
        <w:jc w:val="center"/>
        <w:rPr>
          <w:sz w:val="28"/>
          <w:szCs w:val="28"/>
        </w:rPr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</w:pPr>
    </w:p>
    <w:p w:rsidR="00B80FBD" w:rsidRDefault="00B80FBD" w:rsidP="00B80FB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                                    ПРИЛОЖЕНИЕ № 22</w:t>
      </w:r>
    </w:p>
    <w:p w:rsidR="00B80FBD" w:rsidRDefault="00B80FBD" w:rsidP="00B80FBD">
      <w:pPr>
        <w:pStyle w:val="ConsPlusNormal"/>
        <w:ind w:firstLine="44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 Инструкции по делопроизводству</w:t>
      </w:r>
    </w:p>
    <w:p w:rsidR="00B80FBD" w:rsidRDefault="00B80FBD" w:rsidP="00B80FB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B80FBD" w:rsidTr="00BE745E">
        <w:tc>
          <w:tcPr>
            <w:tcW w:w="4818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АДМИНИСТРАЦИЯ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ПЛАТНИРОВСКОЕ СЕЛЬСКОГО ПОСЕЛЕНИЯ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КОРЕНОВСКОГО РАЙОНА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right"/>
              <w:rPr>
                <w:rFonts w:eastAsia="Arial" w:cs="Arial"/>
              </w:rPr>
            </w:pPr>
          </w:p>
        </w:tc>
      </w:tr>
      <w:tr w:rsidR="00B80FBD" w:rsidTr="00BE745E">
        <w:tc>
          <w:tcPr>
            <w:tcW w:w="4818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 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№ _________________________________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(место составления) </w:t>
            </w:r>
          </w:p>
          <w:p w:rsidR="00B80FBD" w:rsidRDefault="00B80FBD" w:rsidP="00BE745E">
            <w:pPr>
              <w:pStyle w:val="ConsPlusNonforma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выделении к уничтожению документов, не подлежащих хранению  </w:t>
            </w:r>
          </w:p>
        </w:tc>
        <w:tc>
          <w:tcPr>
            <w:tcW w:w="4820" w:type="dxa"/>
            <w:shd w:val="clear" w:color="auto" w:fill="auto"/>
          </w:tcPr>
          <w:p w:rsidR="00B80FBD" w:rsidRDefault="00B80FBD" w:rsidP="00BE745E">
            <w:pPr>
              <w:pStyle w:val="ConsPlusNonformat"/>
              <w:snapToGrid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УТВЕРЖДАЮ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Глава Платнировского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Кореновского района</w:t>
            </w:r>
          </w:p>
          <w:p w:rsidR="00B80FBD" w:rsidRDefault="00B80FBD" w:rsidP="00BE745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 Фамилия</w:t>
            </w:r>
          </w:p>
          <w:p w:rsidR="00B80FBD" w:rsidRDefault="00B80FBD" w:rsidP="00BE745E">
            <w:pPr>
              <w:pStyle w:val="ConsPlusNonformat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Arial" w:hAnsi="Times New Roman" w:cs="Times New Roman"/>
              </w:rPr>
              <w:t>(подпись)</w:t>
            </w:r>
          </w:p>
          <w:p w:rsidR="00B80FBD" w:rsidRDefault="00B80FBD" w:rsidP="00BE745E">
            <w:pPr>
              <w:pStyle w:val="ConsPlusNonformat"/>
              <w:jc w:val="center"/>
            </w:pPr>
            <w:r>
              <w:rPr>
                <w:rFonts w:ascii="Times New Roman" w:eastAsia="Arial" w:hAnsi="Times New Roman" w:cs="Times New Roman"/>
              </w:rPr>
              <w:t>дата</w:t>
            </w:r>
          </w:p>
        </w:tc>
      </w:tr>
    </w:tbl>
    <w:p w:rsidR="00B80FBD" w:rsidRDefault="00B80FBD" w:rsidP="00B80FBD">
      <w:pPr>
        <w:pStyle w:val="ConsPlusNonformat"/>
        <w:ind w:firstLine="738"/>
        <w:jc w:val="both"/>
      </w:pPr>
    </w:p>
    <w:p w:rsidR="00B80FBD" w:rsidRDefault="00B80FBD" w:rsidP="00B80FBD">
      <w:pPr>
        <w:pStyle w:val="ConsPlusNonformat"/>
        <w:ind w:firstLine="738"/>
        <w:jc w:val="both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"Перечня типовых управленческих архивных документов, образующихся в  деятельности  государственных органов, органов местного самоуправления и организаций, с указанием сроков хранения",  М., 2010, отобраны к уничтожению как не имеющие научно-исторической  ценности и утратившие практическое значение документы фонда №__________________________________________________________________</w:t>
      </w:r>
    </w:p>
    <w:p w:rsidR="00B80FBD" w:rsidRDefault="00B80FBD" w:rsidP="00B80F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   </w:t>
      </w:r>
    </w:p>
    <w:p w:rsidR="00B80FBD" w:rsidRDefault="00B80FBD" w:rsidP="00B80FBD">
      <w:pPr>
        <w:pStyle w:val="ConsPlusNonformat"/>
        <w:jc w:val="center"/>
      </w:pPr>
      <w:r>
        <w:rPr>
          <w:rFonts w:ascii="Times New Roman" w:hAnsi="Times New Roman" w:cs="Times New Roman"/>
        </w:rPr>
        <w:t>(название фонда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"/>
        <w:gridCol w:w="2300"/>
        <w:gridCol w:w="1163"/>
        <w:gridCol w:w="1187"/>
        <w:gridCol w:w="1300"/>
        <w:gridCol w:w="1000"/>
        <w:gridCol w:w="1263"/>
        <w:gridCol w:w="914"/>
      </w:tblGrid>
      <w:tr w:rsidR="00B80FBD" w:rsidTr="00BE745E">
        <w:tc>
          <w:tcPr>
            <w:tcW w:w="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Заголовок дела или групповой заголовок документов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Крайние даты</w:t>
            </w:r>
          </w:p>
        </w:tc>
        <w:tc>
          <w:tcPr>
            <w:tcW w:w="1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Номера описей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Индекс дела по номенклатуре или № дела по описи</w:t>
            </w:r>
          </w:p>
        </w:tc>
        <w:tc>
          <w:tcPr>
            <w:tcW w:w="1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Количество ед.хр.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 xml:space="preserve">Сроки хранения </w:t>
            </w:r>
            <w:proofErr w:type="spellStart"/>
            <w:r>
              <w:t>иномера</w:t>
            </w:r>
            <w:proofErr w:type="spellEnd"/>
            <w:r>
              <w:t xml:space="preserve"> статей по перечню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Примечание</w:t>
            </w:r>
          </w:p>
        </w:tc>
      </w:tr>
      <w:tr w:rsidR="00B80FBD" w:rsidTr="00BE745E">
        <w:tc>
          <w:tcPr>
            <w:tcW w:w="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1</w:t>
            </w:r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1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6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7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FBD" w:rsidRDefault="00B80FBD" w:rsidP="00BE745E">
            <w:pPr>
              <w:pStyle w:val="af"/>
              <w:snapToGrid w:val="0"/>
              <w:jc w:val="center"/>
            </w:pPr>
            <w:r>
              <w:t>8</w:t>
            </w:r>
          </w:p>
        </w:tc>
      </w:tr>
    </w:tbl>
    <w:p w:rsidR="00B80FBD" w:rsidRDefault="00B80FBD" w:rsidP="00B80FBD">
      <w:pPr>
        <w:pStyle w:val="ConsPlusNonformat"/>
        <w:jc w:val="both"/>
      </w:pP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__________________________дел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_____________ годы</w:t>
      </w:r>
    </w:p>
    <w:p w:rsidR="00B80FBD" w:rsidRDefault="00B80FBD" w:rsidP="00B80FBD">
      <w:pPr>
        <w:pStyle w:val="ConsPlusNonformat"/>
        <w:ind w:firstLine="1750"/>
      </w:pPr>
      <w:r>
        <w:rPr>
          <w:rFonts w:ascii="Times New Roman" w:hAnsi="Times New Roman" w:cs="Times New Roman"/>
        </w:rPr>
        <w:t>(цифрами и прописью)</w:t>
      </w: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Описи дел постоянного хранения  за ____________________ годы утверждены,  а по личному составу согласованы с ЭПК Управления по делам архивов Краснодарского края (протокол от ________ № _______)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лица,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проводившего экспертизу</w:t>
      </w: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 документов                                 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инициалы, фамилия</w:t>
      </w:r>
    </w:p>
    <w:p w:rsidR="00B80FBD" w:rsidRDefault="00B80FBD" w:rsidP="00B80FBD">
      <w:pPr>
        <w:pStyle w:val="ConsPlusNonformat"/>
        <w:ind w:firstLine="5163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Дата</w:t>
      </w: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80FBD" w:rsidRDefault="00B80FBD" w:rsidP="00B80FB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ЭК администрации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Платнировское сельского поселения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Кореновский район</w:t>
      </w:r>
    </w:p>
    <w:p w:rsidR="00B80FBD" w:rsidRDefault="00B80FBD" w:rsidP="00B80FB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от ________________№ _____</w:t>
      </w:r>
    </w:p>
    <w:p w:rsidR="00B80FBD" w:rsidRDefault="00B80FBD" w:rsidP="00B80FBD">
      <w:pPr>
        <w:pStyle w:val="ConsPlusNonformat"/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Документы в количестве _________________________________________  дел,</w:t>
      </w:r>
    </w:p>
    <w:p w:rsidR="00B80FBD" w:rsidRDefault="00B80FBD" w:rsidP="00B80FBD">
      <w:pPr>
        <w:pStyle w:val="ConsPlusNonformat"/>
        <w:ind w:firstLine="4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(цифрами и прописью)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весом__________________ кг сданы в____________________________________</w:t>
      </w:r>
    </w:p>
    <w:p w:rsidR="00B80FBD" w:rsidRDefault="00B80FBD" w:rsidP="00B80FBD">
      <w:pPr>
        <w:pStyle w:val="ConsPlusNonformat"/>
        <w:ind w:firstLine="5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B80FBD" w:rsidRDefault="00B80FBD" w:rsidP="00B80FBD">
      <w:pPr>
        <w:pStyle w:val="ConsPlusNonformat"/>
        <w:ind w:firstLine="5850"/>
        <w:rPr>
          <w:rFonts w:ascii="Times New Roman" w:hAnsi="Times New Roman" w:cs="Times New Roman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переработку по приемо-сдаточной накладной от ______________№ _______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 работника,</w:t>
      </w:r>
    </w:p>
    <w:p w:rsidR="00B80FBD" w:rsidRDefault="00B80FBD" w:rsidP="00B80FB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сдавшего документы                            (</w:t>
      </w:r>
      <w:r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инициалы, фамилия</w:t>
      </w:r>
    </w:p>
    <w:p w:rsidR="00B80FBD" w:rsidRDefault="00B80FBD" w:rsidP="00B80FBD">
      <w:pPr>
        <w:pStyle w:val="ConsPlusNonformat"/>
        <w:ind w:firstLine="47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Дата</w:t>
      </w:r>
    </w:p>
    <w:p w:rsidR="00B80FBD" w:rsidRDefault="00B80FBD" w:rsidP="00B80F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  <w:ind w:firstLine="540"/>
        <w:jc w:val="both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pStyle w:val="ConsPlusNormal"/>
        <w:ind w:firstLine="0"/>
        <w:jc w:val="right"/>
      </w:pPr>
    </w:p>
    <w:p w:rsidR="00B80FBD" w:rsidRDefault="00B80FBD" w:rsidP="00B80FBD">
      <w:pPr>
        <w:ind w:firstLine="4470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ind w:firstLine="4470"/>
        <w:jc w:val="center"/>
      </w:pPr>
    </w:p>
    <w:p w:rsidR="00B80FBD" w:rsidRDefault="00B80FBD" w:rsidP="00B80FBD">
      <w:pPr>
        <w:tabs>
          <w:tab w:val="left" w:pos="592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   ПРИЛОЖЕНИЕ № 23</w:t>
      </w:r>
    </w:p>
    <w:p w:rsidR="00B80FBD" w:rsidRDefault="00B80FBD" w:rsidP="00B80FBD">
      <w:pPr>
        <w:tabs>
          <w:tab w:val="left" w:pos="5927"/>
        </w:tabs>
      </w:pPr>
      <w:r>
        <w:rPr>
          <w:sz w:val="28"/>
          <w:szCs w:val="28"/>
        </w:rPr>
        <w:t xml:space="preserve">                                                                        к Инструкции по делопроизводству</w:t>
      </w:r>
    </w:p>
    <w:p w:rsidR="00B80FBD" w:rsidRDefault="00B80FBD" w:rsidP="00B80FBD">
      <w:pPr>
        <w:tabs>
          <w:tab w:val="left" w:pos="5927"/>
        </w:tabs>
      </w:pPr>
    </w:p>
    <w:p w:rsidR="00B80FBD" w:rsidRDefault="00B80FBD" w:rsidP="00B80FBD">
      <w:pPr>
        <w:tabs>
          <w:tab w:val="left" w:pos="5927"/>
        </w:tabs>
      </w:pPr>
    </w:p>
    <w:p w:rsidR="00B80FBD" w:rsidRDefault="00B80FBD" w:rsidP="00B80FBD">
      <w:pPr>
        <w:tabs>
          <w:tab w:val="left" w:pos="5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Главе Платнировского сельского      </w:t>
      </w:r>
    </w:p>
    <w:p w:rsidR="00B80FBD" w:rsidRDefault="00B80FBD" w:rsidP="00B80FBD">
      <w:pPr>
        <w:tabs>
          <w:tab w:val="left" w:pos="5927"/>
        </w:tabs>
        <w:ind w:left="5609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</w:p>
    <w:p w:rsidR="00B80FBD" w:rsidRDefault="00B80FBD" w:rsidP="00B80FBD">
      <w:pPr>
        <w:tabs>
          <w:tab w:val="left" w:pos="5927"/>
        </w:tabs>
        <w:ind w:left="5609"/>
        <w:rPr>
          <w:sz w:val="28"/>
          <w:szCs w:val="28"/>
        </w:rPr>
      </w:pPr>
    </w:p>
    <w:p w:rsidR="00AB5C3E" w:rsidRDefault="00AB5C3E" w:rsidP="00B80FBD">
      <w:pPr>
        <w:tabs>
          <w:tab w:val="left" w:pos="5927"/>
        </w:tabs>
        <w:ind w:left="5609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ind w:left="-30" w:firstLine="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B80FBD" w:rsidRDefault="00B80FBD" w:rsidP="00B80FBD">
      <w:pPr>
        <w:tabs>
          <w:tab w:val="left" w:pos="225"/>
        </w:tabs>
        <w:ind w:left="-30" w:firstLine="25"/>
        <w:jc w:val="center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ind w:left="-30" w:firstLine="25"/>
        <w:jc w:val="center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rPr>
          <w:b/>
          <w:bCs/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СЛУЖЕБНАЯ ЗАПИСКА</w:t>
      </w:r>
    </w:p>
    <w:p w:rsidR="00B80FBD" w:rsidRDefault="00B80FBD" w:rsidP="00B80FBD">
      <w:pPr>
        <w:tabs>
          <w:tab w:val="left" w:pos="225"/>
        </w:tabs>
        <w:ind w:left="-30" w:firstLine="25"/>
        <w:jc w:val="center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ind w:left="-30" w:firstLine="25"/>
        <w:jc w:val="center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ind w:left="-30" w:firstLine="25"/>
        <w:rPr>
          <w:sz w:val="28"/>
          <w:szCs w:val="28"/>
        </w:rPr>
      </w:pPr>
      <w:r>
        <w:rPr>
          <w:sz w:val="28"/>
          <w:szCs w:val="28"/>
        </w:rPr>
        <w:t>О проверке писем муниципального</w:t>
      </w:r>
    </w:p>
    <w:p w:rsidR="00B80FBD" w:rsidRDefault="00B80FBD" w:rsidP="00B80FBD">
      <w:pPr>
        <w:tabs>
          <w:tab w:val="left" w:pos="225"/>
        </w:tabs>
        <w:ind w:left="-30" w:firstLine="25"/>
        <w:rPr>
          <w:sz w:val="28"/>
          <w:szCs w:val="28"/>
        </w:rPr>
      </w:pPr>
      <w:r>
        <w:rPr>
          <w:sz w:val="28"/>
          <w:szCs w:val="28"/>
        </w:rPr>
        <w:t>унитарного предприятия</w:t>
      </w:r>
    </w:p>
    <w:p w:rsidR="00B80FBD" w:rsidRDefault="00B80FBD" w:rsidP="00B80FBD">
      <w:pPr>
        <w:tabs>
          <w:tab w:val="left" w:pos="225"/>
        </w:tabs>
        <w:ind w:left="-30" w:firstLine="25"/>
        <w:rPr>
          <w:sz w:val="28"/>
          <w:szCs w:val="28"/>
        </w:rPr>
      </w:pPr>
      <w:r>
        <w:rPr>
          <w:sz w:val="28"/>
          <w:szCs w:val="28"/>
        </w:rPr>
        <w:t>«Жилищно-коммунальное  хозяйство»</w:t>
      </w:r>
    </w:p>
    <w:p w:rsidR="00B80FBD" w:rsidRDefault="00B80FBD" w:rsidP="00B80FBD">
      <w:pPr>
        <w:tabs>
          <w:tab w:val="left" w:pos="225"/>
        </w:tabs>
        <w:ind w:left="-30" w:firstLine="25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B80FBD" w:rsidRDefault="00B80FBD" w:rsidP="00B80FBD">
      <w:pPr>
        <w:tabs>
          <w:tab w:val="left" w:pos="225"/>
        </w:tabs>
        <w:ind w:left="-30" w:firstLine="25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B80FBD" w:rsidRDefault="00B80FBD" w:rsidP="00B80FBD">
      <w:pPr>
        <w:tabs>
          <w:tab w:val="left" w:pos="225"/>
        </w:tabs>
        <w:ind w:left="-30" w:firstLine="25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ind w:left="-30" w:firstLine="25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</w:t>
      </w:r>
    </w:p>
    <w:p w:rsidR="00B80FBD" w:rsidRDefault="00B80FBD" w:rsidP="00B80FBD">
      <w:pPr>
        <w:tabs>
          <w:tab w:val="left" w:pos="225"/>
        </w:tabs>
        <w:ind w:left="-30" w:firstLine="743"/>
        <w:jc w:val="both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ind w:left="-30" w:firstLine="743"/>
        <w:jc w:val="both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ind w:left="-30" w:firstLine="743"/>
        <w:jc w:val="both"/>
        <w:rPr>
          <w:sz w:val="28"/>
          <w:szCs w:val="28"/>
        </w:rPr>
      </w:pPr>
    </w:p>
    <w:p w:rsidR="00B80FBD" w:rsidRDefault="00B80FBD" w:rsidP="00B80FBD">
      <w:pPr>
        <w:tabs>
          <w:tab w:val="left" w:pos="720"/>
        </w:tabs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 на 2 л., в 1 экз.</w:t>
      </w:r>
    </w:p>
    <w:p w:rsidR="00B80FBD" w:rsidRDefault="00B80FBD" w:rsidP="00B80FBD">
      <w:pPr>
        <w:tabs>
          <w:tab w:val="left" w:pos="720"/>
        </w:tabs>
        <w:ind w:left="-30"/>
        <w:jc w:val="both"/>
        <w:rPr>
          <w:sz w:val="28"/>
          <w:szCs w:val="28"/>
        </w:rPr>
      </w:pPr>
    </w:p>
    <w:p w:rsidR="00B80FBD" w:rsidRDefault="00B80FBD" w:rsidP="00B80FBD">
      <w:pPr>
        <w:tabs>
          <w:tab w:val="left" w:pos="720"/>
        </w:tabs>
        <w:ind w:left="-30"/>
        <w:jc w:val="both"/>
        <w:rPr>
          <w:sz w:val="28"/>
          <w:szCs w:val="28"/>
        </w:rPr>
      </w:pPr>
    </w:p>
    <w:p w:rsidR="00B80FBD" w:rsidRDefault="00B80FBD" w:rsidP="00B80FBD">
      <w:pPr>
        <w:tabs>
          <w:tab w:val="left" w:pos="720"/>
        </w:tabs>
        <w:ind w:left="-30"/>
        <w:jc w:val="both"/>
        <w:rPr>
          <w:sz w:val="28"/>
          <w:szCs w:val="28"/>
        </w:rPr>
      </w:pPr>
    </w:p>
    <w:p w:rsidR="00B80FBD" w:rsidRDefault="00B80FBD" w:rsidP="00B80FBD">
      <w:pPr>
        <w:tabs>
          <w:tab w:val="left" w:pos="4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B80FBD" w:rsidRDefault="00B80FBD" w:rsidP="00B80FBD">
      <w:pPr>
        <w:tabs>
          <w:tab w:val="left" w:pos="49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B80FBD" w:rsidRDefault="00B80FBD" w:rsidP="00B80FBD">
      <w:pPr>
        <w:tabs>
          <w:tab w:val="left" w:pos="49"/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80FBD" w:rsidRDefault="00B80FBD" w:rsidP="00B80FBD">
      <w:pPr>
        <w:tabs>
          <w:tab w:val="left" w:pos="49"/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Подпись                         И.О. Фамилия      </w:t>
      </w:r>
    </w:p>
    <w:p w:rsidR="00B80FBD" w:rsidRDefault="00B80FBD" w:rsidP="00B80FBD">
      <w:pPr>
        <w:tabs>
          <w:tab w:val="left" w:pos="225"/>
        </w:tabs>
        <w:ind w:left="-30"/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  <w:rPr>
          <w:sz w:val="28"/>
          <w:szCs w:val="28"/>
        </w:rPr>
      </w:pPr>
    </w:p>
    <w:p w:rsidR="00B80FBD" w:rsidRDefault="00B80FBD" w:rsidP="00B80FBD">
      <w:pPr>
        <w:tabs>
          <w:tab w:val="left" w:pos="225"/>
        </w:tabs>
      </w:pPr>
    </w:p>
    <w:p w:rsidR="00B80FBD" w:rsidRPr="0074260D" w:rsidRDefault="00B80FBD" w:rsidP="00B80FBD"/>
    <w:p w:rsidR="00B80FBD" w:rsidRDefault="00B80FBD" w:rsidP="00B80FBD">
      <w:pPr>
        <w:shd w:val="clear" w:color="auto" w:fill="FFFFFF"/>
        <w:spacing w:before="418" w:line="322" w:lineRule="exact"/>
        <w:ind w:left="720" w:right="14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80FBD" w:rsidRPr="002829FD" w:rsidRDefault="00B80FBD" w:rsidP="00B80FBD">
      <w:pPr>
        <w:shd w:val="clear" w:color="auto" w:fill="FFFFFF"/>
        <w:spacing w:before="418" w:line="322" w:lineRule="exact"/>
        <w:ind w:left="720" w:right="14"/>
        <w:jc w:val="center"/>
        <w:rPr>
          <w:b/>
          <w:bCs/>
          <w:color w:val="000000"/>
          <w:spacing w:val="-1"/>
          <w:sz w:val="28"/>
          <w:szCs w:val="28"/>
        </w:rPr>
        <w:sectPr w:rsidR="00B80FBD" w:rsidRPr="002829FD" w:rsidSect="0055781E">
          <w:type w:val="nextColumn"/>
          <w:pgSz w:w="11906" w:h="16838"/>
          <w:pgMar w:top="1134" w:right="567" w:bottom="1134" w:left="1701" w:header="720" w:footer="1135" w:gutter="0"/>
          <w:cols w:space="720"/>
          <w:docGrid w:linePitch="360"/>
        </w:sectPr>
      </w:pPr>
    </w:p>
    <w:p w:rsidR="00B80FBD" w:rsidRPr="0074260D" w:rsidRDefault="00B80FBD" w:rsidP="00B80FBD">
      <w:pPr>
        <w:shd w:val="clear" w:color="auto" w:fill="FFFFFF"/>
        <w:spacing w:line="317" w:lineRule="exact"/>
        <w:ind w:left="14" w:right="5"/>
        <w:contextualSpacing/>
        <w:jc w:val="both"/>
      </w:pPr>
    </w:p>
    <w:p w:rsidR="00B80FBD" w:rsidRDefault="00B80FBD" w:rsidP="00B80FBD">
      <w:pPr>
        <w:widowControl/>
        <w:suppressAutoHyphens w:val="0"/>
        <w:rPr>
          <w:sz w:val="28"/>
          <w:szCs w:val="28"/>
          <w:lang w:eastAsia="ru-RU"/>
        </w:rPr>
        <w:sectPr w:rsidR="00B80FBD" w:rsidSect="0055781E">
          <w:type w:val="nextColumn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7358A9" w:rsidRDefault="007358A9"/>
    <w:sectPr w:rsidR="007358A9" w:rsidSect="00752671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7E" w:rsidRDefault="00687A7E" w:rsidP="00D824C9">
      <w:r>
        <w:separator/>
      </w:r>
    </w:p>
  </w:endnote>
  <w:endnote w:type="continuationSeparator" w:id="0">
    <w:p w:rsidR="00687A7E" w:rsidRDefault="00687A7E" w:rsidP="00D8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FD" w:rsidRDefault="00687A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FD" w:rsidRDefault="00687A7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FD" w:rsidRDefault="00687A7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7E" w:rsidRDefault="00687A7E" w:rsidP="00D824C9">
      <w:r>
        <w:separator/>
      </w:r>
    </w:p>
  </w:footnote>
  <w:footnote w:type="continuationSeparator" w:id="0">
    <w:p w:rsidR="00687A7E" w:rsidRDefault="00687A7E" w:rsidP="00D82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FD" w:rsidRDefault="00687A7E" w:rsidP="00177D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FD" w:rsidRDefault="00687A7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 w:rsidP="00177D0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 w:rsidP="00177D0A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BD" w:rsidRDefault="00B80F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3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E90E789C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421197"/>
    <w:multiLevelType w:val="singleLevel"/>
    <w:tmpl w:val="AACE35E8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BD"/>
    <w:rsid w:val="00006451"/>
    <w:rsid w:val="00021D6C"/>
    <w:rsid w:val="0003078A"/>
    <w:rsid w:val="00034137"/>
    <w:rsid w:val="0004614F"/>
    <w:rsid w:val="000501CD"/>
    <w:rsid w:val="00062875"/>
    <w:rsid w:val="00065ACA"/>
    <w:rsid w:val="000707B2"/>
    <w:rsid w:val="00092A9D"/>
    <w:rsid w:val="000B4A4A"/>
    <w:rsid w:val="000B4C83"/>
    <w:rsid w:val="000D2BAD"/>
    <w:rsid w:val="000D4A6A"/>
    <w:rsid w:val="000D7EF9"/>
    <w:rsid w:val="00107D6E"/>
    <w:rsid w:val="00113D95"/>
    <w:rsid w:val="00123930"/>
    <w:rsid w:val="00127843"/>
    <w:rsid w:val="00130338"/>
    <w:rsid w:val="00154C49"/>
    <w:rsid w:val="00162143"/>
    <w:rsid w:val="00163462"/>
    <w:rsid w:val="001834BD"/>
    <w:rsid w:val="0019160E"/>
    <w:rsid w:val="001D58EF"/>
    <w:rsid w:val="001D6043"/>
    <w:rsid w:val="001F1BD6"/>
    <w:rsid w:val="001F6D66"/>
    <w:rsid w:val="0021272C"/>
    <w:rsid w:val="00215041"/>
    <w:rsid w:val="002218BE"/>
    <w:rsid w:val="002229A1"/>
    <w:rsid w:val="00236E8C"/>
    <w:rsid w:val="002433B9"/>
    <w:rsid w:val="00255365"/>
    <w:rsid w:val="002633B7"/>
    <w:rsid w:val="00266EFB"/>
    <w:rsid w:val="002757D4"/>
    <w:rsid w:val="0029194C"/>
    <w:rsid w:val="0029529D"/>
    <w:rsid w:val="002A74E8"/>
    <w:rsid w:val="002C5D5D"/>
    <w:rsid w:val="002D29C5"/>
    <w:rsid w:val="002D6B0A"/>
    <w:rsid w:val="002E68DF"/>
    <w:rsid w:val="002F1730"/>
    <w:rsid w:val="002F29D2"/>
    <w:rsid w:val="002F29E5"/>
    <w:rsid w:val="002F41FA"/>
    <w:rsid w:val="002F797E"/>
    <w:rsid w:val="003044C5"/>
    <w:rsid w:val="00311297"/>
    <w:rsid w:val="0031286E"/>
    <w:rsid w:val="00315AB6"/>
    <w:rsid w:val="00321CEA"/>
    <w:rsid w:val="00330766"/>
    <w:rsid w:val="00334A1A"/>
    <w:rsid w:val="00335E9B"/>
    <w:rsid w:val="003369A8"/>
    <w:rsid w:val="0034137C"/>
    <w:rsid w:val="00347C6C"/>
    <w:rsid w:val="00352B47"/>
    <w:rsid w:val="00381297"/>
    <w:rsid w:val="00386A3D"/>
    <w:rsid w:val="00395CDF"/>
    <w:rsid w:val="003A0A5E"/>
    <w:rsid w:val="003A15A4"/>
    <w:rsid w:val="003A59E5"/>
    <w:rsid w:val="003B2CCB"/>
    <w:rsid w:val="003F0E69"/>
    <w:rsid w:val="0040450B"/>
    <w:rsid w:val="004247D5"/>
    <w:rsid w:val="00424D6F"/>
    <w:rsid w:val="004271AE"/>
    <w:rsid w:val="004400FC"/>
    <w:rsid w:val="004471B0"/>
    <w:rsid w:val="00454695"/>
    <w:rsid w:val="00456200"/>
    <w:rsid w:val="004668C1"/>
    <w:rsid w:val="00470902"/>
    <w:rsid w:val="004A61D8"/>
    <w:rsid w:val="004C35E4"/>
    <w:rsid w:val="004D3A45"/>
    <w:rsid w:val="004E0FC5"/>
    <w:rsid w:val="004F1673"/>
    <w:rsid w:val="0050384C"/>
    <w:rsid w:val="0050527A"/>
    <w:rsid w:val="00507273"/>
    <w:rsid w:val="00507E81"/>
    <w:rsid w:val="00517A71"/>
    <w:rsid w:val="005229C0"/>
    <w:rsid w:val="00524B33"/>
    <w:rsid w:val="00526C37"/>
    <w:rsid w:val="0054187A"/>
    <w:rsid w:val="00551467"/>
    <w:rsid w:val="005545D6"/>
    <w:rsid w:val="00561DA1"/>
    <w:rsid w:val="005668A8"/>
    <w:rsid w:val="00567000"/>
    <w:rsid w:val="00573CD3"/>
    <w:rsid w:val="005957B1"/>
    <w:rsid w:val="00596EDC"/>
    <w:rsid w:val="00597748"/>
    <w:rsid w:val="005B2E2E"/>
    <w:rsid w:val="005B69AB"/>
    <w:rsid w:val="005B6CCC"/>
    <w:rsid w:val="005C09E6"/>
    <w:rsid w:val="005C1809"/>
    <w:rsid w:val="005C352C"/>
    <w:rsid w:val="005E02A2"/>
    <w:rsid w:val="005E15A7"/>
    <w:rsid w:val="005E222C"/>
    <w:rsid w:val="00611613"/>
    <w:rsid w:val="006174E1"/>
    <w:rsid w:val="006278FE"/>
    <w:rsid w:val="00627900"/>
    <w:rsid w:val="00634E27"/>
    <w:rsid w:val="00634EFD"/>
    <w:rsid w:val="00650F4B"/>
    <w:rsid w:val="0065142F"/>
    <w:rsid w:val="006539E7"/>
    <w:rsid w:val="00665CEE"/>
    <w:rsid w:val="006758AD"/>
    <w:rsid w:val="00685868"/>
    <w:rsid w:val="00687485"/>
    <w:rsid w:val="00687838"/>
    <w:rsid w:val="00687A7E"/>
    <w:rsid w:val="006912BE"/>
    <w:rsid w:val="00694433"/>
    <w:rsid w:val="00694523"/>
    <w:rsid w:val="006C320A"/>
    <w:rsid w:val="006C41AD"/>
    <w:rsid w:val="006F0D98"/>
    <w:rsid w:val="006F68B4"/>
    <w:rsid w:val="006F697E"/>
    <w:rsid w:val="007070C9"/>
    <w:rsid w:val="007342EE"/>
    <w:rsid w:val="007358A9"/>
    <w:rsid w:val="00735F10"/>
    <w:rsid w:val="00746F8A"/>
    <w:rsid w:val="00752671"/>
    <w:rsid w:val="00765751"/>
    <w:rsid w:val="00775344"/>
    <w:rsid w:val="00780CDD"/>
    <w:rsid w:val="00795DA3"/>
    <w:rsid w:val="007A3A0C"/>
    <w:rsid w:val="007A721E"/>
    <w:rsid w:val="007B2DE6"/>
    <w:rsid w:val="007B715A"/>
    <w:rsid w:val="007C5A4A"/>
    <w:rsid w:val="007D09E4"/>
    <w:rsid w:val="007D64FB"/>
    <w:rsid w:val="008101D3"/>
    <w:rsid w:val="008245AE"/>
    <w:rsid w:val="00826CE6"/>
    <w:rsid w:val="008351B8"/>
    <w:rsid w:val="00850893"/>
    <w:rsid w:val="0085257F"/>
    <w:rsid w:val="00852751"/>
    <w:rsid w:val="00854A8C"/>
    <w:rsid w:val="00867BE0"/>
    <w:rsid w:val="008A27AC"/>
    <w:rsid w:val="008A359F"/>
    <w:rsid w:val="008B53A2"/>
    <w:rsid w:val="008C17AE"/>
    <w:rsid w:val="008E0109"/>
    <w:rsid w:val="008E3877"/>
    <w:rsid w:val="00900604"/>
    <w:rsid w:val="00910129"/>
    <w:rsid w:val="00911ACE"/>
    <w:rsid w:val="00916D62"/>
    <w:rsid w:val="009229EB"/>
    <w:rsid w:val="009230B5"/>
    <w:rsid w:val="009245B6"/>
    <w:rsid w:val="0093040D"/>
    <w:rsid w:val="0094015A"/>
    <w:rsid w:val="0095341C"/>
    <w:rsid w:val="00955226"/>
    <w:rsid w:val="00955D31"/>
    <w:rsid w:val="009674F9"/>
    <w:rsid w:val="00981B7F"/>
    <w:rsid w:val="00985802"/>
    <w:rsid w:val="0098705D"/>
    <w:rsid w:val="0098757E"/>
    <w:rsid w:val="009912A0"/>
    <w:rsid w:val="009A3878"/>
    <w:rsid w:val="009C056E"/>
    <w:rsid w:val="009C2BB2"/>
    <w:rsid w:val="009E3825"/>
    <w:rsid w:val="00A1020D"/>
    <w:rsid w:val="00A115CB"/>
    <w:rsid w:val="00A20B33"/>
    <w:rsid w:val="00A21F09"/>
    <w:rsid w:val="00A24394"/>
    <w:rsid w:val="00A33E2D"/>
    <w:rsid w:val="00A54DBB"/>
    <w:rsid w:val="00A56674"/>
    <w:rsid w:val="00A604E2"/>
    <w:rsid w:val="00A7625E"/>
    <w:rsid w:val="00A8061F"/>
    <w:rsid w:val="00A82589"/>
    <w:rsid w:val="00AB4697"/>
    <w:rsid w:val="00AB5C3E"/>
    <w:rsid w:val="00AB79A5"/>
    <w:rsid w:val="00AE4B3A"/>
    <w:rsid w:val="00AF09FB"/>
    <w:rsid w:val="00AF4F45"/>
    <w:rsid w:val="00AF51C4"/>
    <w:rsid w:val="00B04795"/>
    <w:rsid w:val="00B10AA5"/>
    <w:rsid w:val="00B16E0E"/>
    <w:rsid w:val="00B27F3D"/>
    <w:rsid w:val="00B35A62"/>
    <w:rsid w:val="00B43099"/>
    <w:rsid w:val="00B50DBF"/>
    <w:rsid w:val="00B61CEB"/>
    <w:rsid w:val="00B70233"/>
    <w:rsid w:val="00B80FBD"/>
    <w:rsid w:val="00B83C61"/>
    <w:rsid w:val="00B83FA6"/>
    <w:rsid w:val="00B977BD"/>
    <w:rsid w:val="00BA26F8"/>
    <w:rsid w:val="00BB03FF"/>
    <w:rsid w:val="00BB1956"/>
    <w:rsid w:val="00BD5A77"/>
    <w:rsid w:val="00BF7423"/>
    <w:rsid w:val="00C066E6"/>
    <w:rsid w:val="00C12C6F"/>
    <w:rsid w:val="00C15430"/>
    <w:rsid w:val="00C16F55"/>
    <w:rsid w:val="00C513D0"/>
    <w:rsid w:val="00C63CE4"/>
    <w:rsid w:val="00C71079"/>
    <w:rsid w:val="00C728B2"/>
    <w:rsid w:val="00C80AF6"/>
    <w:rsid w:val="00C82818"/>
    <w:rsid w:val="00C916EA"/>
    <w:rsid w:val="00CB58C6"/>
    <w:rsid w:val="00CB6FBC"/>
    <w:rsid w:val="00CB75B1"/>
    <w:rsid w:val="00CC76D5"/>
    <w:rsid w:val="00CD7E4B"/>
    <w:rsid w:val="00CF0517"/>
    <w:rsid w:val="00CF0FC9"/>
    <w:rsid w:val="00CF481E"/>
    <w:rsid w:val="00D0199A"/>
    <w:rsid w:val="00D0473E"/>
    <w:rsid w:val="00D25B88"/>
    <w:rsid w:val="00D32C30"/>
    <w:rsid w:val="00D51940"/>
    <w:rsid w:val="00D52F51"/>
    <w:rsid w:val="00D81F73"/>
    <w:rsid w:val="00D824C9"/>
    <w:rsid w:val="00DA6435"/>
    <w:rsid w:val="00DB02BB"/>
    <w:rsid w:val="00DB13EA"/>
    <w:rsid w:val="00DB4069"/>
    <w:rsid w:val="00DB42CB"/>
    <w:rsid w:val="00DD426B"/>
    <w:rsid w:val="00E067A0"/>
    <w:rsid w:val="00E11603"/>
    <w:rsid w:val="00E34594"/>
    <w:rsid w:val="00E438CC"/>
    <w:rsid w:val="00E47138"/>
    <w:rsid w:val="00E47917"/>
    <w:rsid w:val="00E52EF4"/>
    <w:rsid w:val="00E543E7"/>
    <w:rsid w:val="00E5665C"/>
    <w:rsid w:val="00E74170"/>
    <w:rsid w:val="00E80081"/>
    <w:rsid w:val="00E85198"/>
    <w:rsid w:val="00ED12FD"/>
    <w:rsid w:val="00ED3FC6"/>
    <w:rsid w:val="00ED7682"/>
    <w:rsid w:val="00EF5219"/>
    <w:rsid w:val="00F0001F"/>
    <w:rsid w:val="00F04401"/>
    <w:rsid w:val="00F129EE"/>
    <w:rsid w:val="00F23971"/>
    <w:rsid w:val="00F26FDA"/>
    <w:rsid w:val="00F42F54"/>
    <w:rsid w:val="00F4504E"/>
    <w:rsid w:val="00F4779B"/>
    <w:rsid w:val="00F933B3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D"/>
    <w:pPr>
      <w:widowControl w:val="0"/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80FBD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B80FBD"/>
    <w:pPr>
      <w:keepNext/>
      <w:numPr>
        <w:ilvl w:val="1"/>
        <w:numId w:val="1"/>
      </w:numPr>
      <w:ind w:left="0" w:firstLine="0"/>
      <w:jc w:val="center"/>
      <w:outlineLvl w:val="1"/>
    </w:pPr>
    <w:rPr>
      <w:b/>
    </w:rPr>
  </w:style>
  <w:style w:type="paragraph" w:styleId="3">
    <w:name w:val="heading 3"/>
    <w:basedOn w:val="a0"/>
    <w:next w:val="a1"/>
    <w:link w:val="30"/>
    <w:qFormat/>
    <w:rsid w:val="00B80FBD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80FBD"/>
    <w:rPr>
      <w:rFonts w:eastAsia="Times New Roman"/>
      <w:b/>
      <w:sz w:val="4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B80FBD"/>
    <w:rPr>
      <w:rFonts w:eastAsia="Times New Roman"/>
      <w:b/>
      <w:sz w:val="24"/>
      <w:szCs w:val="24"/>
      <w:lang w:eastAsia="zh-CN"/>
    </w:rPr>
  </w:style>
  <w:style w:type="paragraph" w:customStyle="1" w:styleId="ConsPlusNormal">
    <w:name w:val="ConsPlusNormal"/>
    <w:rsid w:val="00B80FBD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80FBD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B80FBD"/>
    <w:pPr>
      <w:suppressLineNumbers/>
      <w:tabs>
        <w:tab w:val="left" w:pos="82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B80FBD"/>
    <w:rPr>
      <w:rFonts w:eastAsia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80F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B80FB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2"/>
    <w:link w:val="3"/>
    <w:rsid w:val="00B80FBD"/>
    <w:rPr>
      <w:rFonts w:eastAsia="DejaVu Sans" w:cs="DejaVu Sans"/>
      <w:b/>
      <w:bCs/>
      <w:lang w:eastAsia="zh-CN"/>
    </w:rPr>
  </w:style>
  <w:style w:type="character" w:customStyle="1" w:styleId="WW8Num1z0">
    <w:name w:val="WW8Num1z0"/>
    <w:rsid w:val="00B80FBD"/>
  </w:style>
  <w:style w:type="character" w:customStyle="1" w:styleId="WW8Num1z1">
    <w:name w:val="WW8Num1z1"/>
    <w:rsid w:val="00B80FBD"/>
  </w:style>
  <w:style w:type="character" w:customStyle="1" w:styleId="WW8Num1z2">
    <w:name w:val="WW8Num1z2"/>
    <w:rsid w:val="00B80FBD"/>
  </w:style>
  <w:style w:type="character" w:customStyle="1" w:styleId="WW8Num1z3">
    <w:name w:val="WW8Num1z3"/>
    <w:rsid w:val="00B80FBD"/>
  </w:style>
  <w:style w:type="character" w:customStyle="1" w:styleId="WW8Num1z4">
    <w:name w:val="WW8Num1z4"/>
    <w:rsid w:val="00B80FBD"/>
  </w:style>
  <w:style w:type="character" w:customStyle="1" w:styleId="WW8Num1z5">
    <w:name w:val="WW8Num1z5"/>
    <w:rsid w:val="00B80FBD"/>
  </w:style>
  <w:style w:type="character" w:customStyle="1" w:styleId="WW8Num1z6">
    <w:name w:val="WW8Num1z6"/>
    <w:rsid w:val="00B80FBD"/>
  </w:style>
  <w:style w:type="character" w:customStyle="1" w:styleId="WW8Num1z7">
    <w:name w:val="WW8Num1z7"/>
    <w:rsid w:val="00B80FBD"/>
  </w:style>
  <w:style w:type="character" w:customStyle="1" w:styleId="WW8Num1z8">
    <w:name w:val="WW8Num1z8"/>
    <w:rsid w:val="00B80FBD"/>
  </w:style>
  <w:style w:type="character" w:customStyle="1" w:styleId="WW8Num2z0">
    <w:name w:val="WW8Num2z0"/>
    <w:rsid w:val="00B80FBD"/>
    <w:rPr>
      <w:rFonts w:cs="Times New Roman"/>
    </w:rPr>
  </w:style>
  <w:style w:type="character" w:customStyle="1" w:styleId="WW8Num2z1">
    <w:name w:val="WW8Num2z1"/>
    <w:rsid w:val="00B80FBD"/>
  </w:style>
  <w:style w:type="character" w:customStyle="1" w:styleId="WW8Num2z2">
    <w:name w:val="WW8Num2z2"/>
    <w:rsid w:val="00B80FBD"/>
  </w:style>
  <w:style w:type="character" w:customStyle="1" w:styleId="WW8Num2z3">
    <w:name w:val="WW8Num2z3"/>
    <w:rsid w:val="00B80FBD"/>
  </w:style>
  <w:style w:type="character" w:customStyle="1" w:styleId="WW8Num2z4">
    <w:name w:val="WW8Num2z4"/>
    <w:rsid w:val="00B80FBD"/>
  </w:style>
  <w:style w:type="character" w:customStyle="1" w:styleId="WW8Num2z5">
    <w:name w:val="WW8Num2z5"/>
    <w:rsid w:val="00B80FBD"/>
  </w:style>
  <w:style w:type="character" w:customStyle="1" w:styleId="WW8Num2z6">
    <w:name w:val="WW8Num2z6"/>
    <w:rsid w:val="00B80FBD"/>
  </w:style>
  <w:style w:type="character" w:customStyle="1" w:styleId="WW8Num2z7">
    <w:name w:val="WW8Num2z7"/>
    <w:rsid w:val="00B80FBD"/>
  </w:style>
  <w:style w:type="character" w:customStyle="1" w:styleId="WW8Num2z8">
    <w:name w:val="WW8Num2z8"/>
    <w:rsid w:val="00B80FBD"/>
  </w:style>
  <w:style w:type="character" w:customStyle="1" w:styleId="WW8Num3z0">
    <w:name w:val="WW8Num3z0"/>
    <w:rsid w:val="00B80FBD"/>
    <w:rPr>
      <w:b w:val="0"/>
      <w:bCs w:val="0"/>
      <w:sz w:val="28"/>
      <w:szCs w:val="28"/>
    </w:rPr>
  </w:style>
  <w:style w:type="character" w:customStyle="1" w:styleId="WW8Num3z3">
    <w:name w:val="WW8Num3z3"/>
    <w:rsid w:val="00B80FBD"/>
  </w:style>
  <w:style w:type="character" w:customStyle="1" w:styleId="WW8Num3z4">
    <w:name w:val="WW8Num3z4"/>
    <w:rsid w:val="00B80FBD"/>
  </w:style>
  <w:style w:type="character" w:customStyle="1" w:styleId="WW8Num3z5">
    <w:name w:val="WW8Num3z5"/>
    <w:rsid w:val="00B80FBD"/>
  </w:style>
  <w:style w:type="character" w:customStyle="1" w:styleId="WW8Num3z6">
    <w:name w:val="WW8Num3z6"/>
    <w:rsid w:val="00B80FBD"/>
  </w:style>
  <w:style w:type="character" w:customStyle="1" w:styleId="WW8Num3z7">
    <w:name w:val="WW8Num3z7"/>
    <w:rsid w:val="00B80FBD"/>
  </w:style>
  <w:style w:type="character" w:customStyle="1" w:styleId="WW8Num3z8">
    <w:name w:val="WW8Num3z8"/>
    <w:rsid w:val="00B80FBD"/>
  </w:style>
  <w:style w:type="character" w:customStyle="1" w:styleId="WW8Num4z0">
    <w:name w:val="WW8Num4z0"/>
    <w:rsid w:val="00B80FBD"/>
    <w:rPr>
      <w:b w:val="0"/>
      <w:bCs w:val="0"/>
      <w:sz w:val="28"/>
      <w:szCs w:val="28"/>
    </w:rPr>
  </w:style>
  <w:style w:type="character" w:customStyle="1" w:styleId="WW8Num4z3">
    <w:name w:val="WW8Num4z3"/>
    <w:rsid w:val="00B80FBD"/>
  </w:style>
  <w:style w:type="character" w:customStyle="1" w:styleId="WW8Num4z4">
    <w:name w:val="WW8Num4z4"/>
    <w:rsid w:val="00B80FBD"/>
  </w:style>
  <w:style w:type="character" w:customStyle="1" w:styleId="WW8Num4z5">
    <w:name w:val="WW8Num4z5"/>
    <w:rsid w:val="00B80FBD"/>
  </w:style>
  <w:style w:type="character" w:customStyle="1" w:styleId="WW8Num4z6">
    <w:name w:val="WW8Num4z6"/>
    <w:rsid w:val="00B80FBD"/>
  </w:style>
  <w:style w:type="character" w:customStyle="1" w:styleId="WW8Num4z7">
    <w:name w:val="WW8Num4z7"/>
    <w:rsid w:val="00B80FBD"/>
  </w:style>
  <w:style w:type="character" w:customStyle="1" w:styleId="WW8Num4z8">
    <w:name w:val="WW8Num4z8"/>
    <w:rsid w:val="00B80FBD"/>
  </w:style>
  <w:style w:type="character" w:customStyle="1" w:styleId="WW8Num5z0">
    <w:name w:val="WW8Num5z0"/>
    <w:rsid w:val="00B80FBD"/>
    <w:rPr>
      <w:b w:val="0"/>
      <w:bCs w:val="0"/>
      <w:sz w:val="28"/>
      <w:szCs w:val="28"/>
    </w:rPr>
  </w:style>
  <w:style w:type="character" w:customStyle="1" w:styleId="WW8Num5z3">
    <w:name w:val="WW8Num5z3"/>
    <w:rsid w:val="00B80FBD"/>
  </w:style>
  <w:style w:type="character" w:customStyle="1" w:styleId="WW8Num5z4">
    <w:name w:val="WW8Num5z4"/>
    <w:rsid w:val="00B80FBD"/>
  </w:style>
  <w:style w:type="character" w:customStyle="1" w:styleId="WW8Num5z5">
    <w:name w:val="WW8Num5z5"/>
    <w:rsid w:val="00B80FBD"/>
  </w:style>
  <w:style w:type="character" w:customStyle="1" w:styleId="WW8Num5z6">
    <w:name w:val="WW8Num5z6"/>
    <w:rsid w:val="00B80FBD"/>
  </w:style>
  <w:style w:type="character" w:customStyle="1" w:styleId="WW8Num5z7">
    <w:name w:val="WW8Num5z7"/>
    <w:rsid w:val="00B80FBD"/>
  </w:style>
  <w:style w:type="character" w:customStyle="1" w:styleId="WW8Num5z8">
    <w:name w:val="WW8Num5z8"/>
    <w:rsid w:val="00B80FBD"/>
  </w:style>
  <w:style w:type="character" w:customStyle="1" w:styleId="WW8Num6z0">
    <w:name w:val="WW8Num6z0"/>
    <w:rsid w:val="00B80FBD"/>
    <w:rPr>
      <w:b w:val="0"/>
      <w:bCs w:val="0"/>
      <w:sz w:val="28"/>
      <w:szCs w:val="28"/>
    </w:rPr>
  </w:style>
  <w:style w:type="character" w:customStyle="1" w:styleId="WW8Num6z3">
    <w:name w:val="WW8Num6z3"/>
    <w:rsid w:val="00B80FBD"/>
  </w:style>
  <w:style w:type="character" w:customStyle="1" w:styleId="WW8Num6z4">
    <w:name w:val="WW8Num6z4"/>
    <w:rsid w:val="00B80FBD"/>
  </w:style>
  <w:style w:type="character" w:customStyle="1" w:styleId="WW8Num6z5">
    <w:name w:val="WW8Num6z5"/>
    <w:rsid w:val="00B80FBD"/>
  </w:style>
  <w:style w:type="character" w:customStyle="1" w:styleId="WW8Num6z6">
    <w:name w:val="WW8Num6z6"/>
    <w:rsid w:val="00B80FBD"/>
  </w:style>
  <w:style w:type="character" w:customStyle="1" w:styleId="WW8Num6z7">
    <w:name w:val="WW8Num6z7"/>
    <w:rsid w:val="00B80FBD"/>
  </w:style>
  <w:style w:type="character" w:customStyle="1" w:styleId="WW8Num6z8">
    <w:name w:val="WW8Num6z8"/>
    <w:rsid w:val="00B80FBD"/>
  </w:style>
  <w:style w:type="character" w:customStyle="1" w:styleId="WW8Num7z0">
    <w:name w:val="WW8Num7z0"/>
    <w:rsid w:val="00B80FBD"/>
    <w:rPr>
      <w:b w:val="0"/>
      <w:bCs w:val="0"/>
      <w:sz w:val="28"/>
      <w:szCs w:val="28"/>
    </w:rPr>
  </w:style>
  <w:style w:type="character" w:customStyle="1" w:styleId="WW8Num7z3">
    <w:name w:val="WW8Num7z3"/>
    <w:rsid w:val="00B80FBD"/>
  </w:style>
  <w:style w:type="character" w:customStyle="1" w:styleId="WW8Num7z4">
    <w:name w:val="WW8Num7z4"/>
    <w:rsid w:val="00B80FBD"/>
  </w:style>
  <w:style w:type="character" w:customStyle="1" w:styleId="WW8Num7z5">
    <w:name w:val="WW8Num7z5"/>
    <w:rsid w:val="00B80FBD"/>
  </w:style>
  <w:style w:type="character" w:customStyle="1" w:styleId="WW8Num7z6">
    <w:name w:val="WW8Num7z6"/>
    <w:rsid w:val="00B80FBD"/>
  </w:style>
  <w:style w:type="character" w:customStyle="1" w:styleId="WW8Num7z7">
    <w:name w:val="WW8Num7z7"/>
    <w:rsid w:val="00B80FBD"/>
  </w:style>
  <w:style w:type="character" w:customStyle="1" w:styleId="WW8Num7z8">
    <w:name w:val="WW8Num7z8"/>
    <w:rsid w:val="00B80FBD"/>
  </w:style>
  <w:style w:type="character" w:customStyle="1" w:styleId="WW8Num8z0">
    <w:name w:val="WW8Num8z0"/>
    <w:rsid w:val="00B80FBD"/>
    <w:rPr>
      <w:b w:val="0"/>
      <w:bCs w:val="0"/>
      <w:sz w:val="28"/>
      <w:szCs w:val="28"/>
    </w:rPr>
  </w:style>
  <w:style w:type="character" w:customStyle="1" w:styleId="WW8Num8z3">
    <w:name w:val="WW8Num8z3"/>
    <w:rsid w:val="00B80FBD"/>
  </w:style>
  <w:style w:type="character" w:customStyle="1" w:styleId="WW8Num8z4">
    <w:name w:val="WW8Num8z4"/>
    <w:rsid w:val="00B80FBD"/>
  </w:style>
  <w:style w:type="character" w:customStyle="1" w:styleId="WW8Num8z5">
    <w:name w:val="WW8Num8z5"/>
    <w:rsid w:val="00B80FBD"/>
  </w:style>
  <w:style w:type="character" w:customStyle="1" w:styleId="WW8Num8z6">
    <w:name w:val="WW8Num8z6"/>
    <w:rsid w:val="00B80FBD"/>
  </w:style>
  <w:style w:type="character" w:customStyle="1" w:styleId="WW8Num8z7">
    <w:name w:val="WW8Num8z7"/>
    <w:rsid w:val="00B80FBD"/>
    <w:rPr>
      <w:b w:val="0"/>
      <w:bCs w:val="0"/>
      <w:sz w:val="28"/>
      <w:szCs w:val="28"/>
    </w:rPr>
  </w:style>
  <w:style w:type="character" w:customStyle="1" w:styleId="WW8Num8z8">
    <w:name w:val="WW8Num8z8"/>
    <w:rsid w:val="00B80FBD"/>
  </w:style>
  <w:style w:type="character" w:customStyle="1" w:styleId="WW8Num9z0">
    <w:name w:val="WW8Num9z0"/>
    <w:rsid w:val="00B80FBD"/>
    <w:rPr>
      <w:b w:val="0"/>
      <w:bCs w:val="0"/>
      <w:sz w:val="28"/>
      <w:szCs w:val="28"/>
    </w:rPr>
  </w:style>
  <w:style w:type="character" w:customStyle="1" w:styleId="WW8Num9z1">
    <w:name w:val="WW8Num9z1"/>
    <w:rsid w:val="00B80FBD"/>
  </w:style>
  <w:style w:type="character" w:customStyle="1" w:styleId="WW8Num9z2">
    <w:name w:val="WW8Num9z2"/>
    <w:rsid w:val="00B80FBD"/>
  </w:style>
  <w:style w:type="character" w:customStyle="1" w:styleId="WW8Num9z3">
    <w:name w:val="WW8Num9z3"/>
    <w:rsid w:val="00B80FBD"/>
    <w:rPr>
      <w:b w:val="0"/>
      <w:bCs w:val="0"/>
      <w:sz w:val="28"/>
      <w:szCs w:val="28"/>
    </w:rPr>
  </w:style>
  <w:style w:type="character" w:customStyle="1" w:styleId="WW8Num9z4">
    <w:name w:val="WW8Num9z4"/>
    <w:rsid w:val="00B80FBD"/>
  </w:style>
  <w:style w:type="character" w:customStyle="1" w:styleId="WW8Num9z5">
    <w:name w:val="WW8Num9z5"/>
    <w:rsid w:val="00B80FBD"/>
  </w:style>
  <w:style w:type="character" w:customStyle="1" w:styleId="WW8Num9z6">
    <w:name w:val="WW8Num9z6"/>
    <w:rsid w:val="00B80FBD"/>
  </w:style>
  <w:style w:type="character" w:customStyle="1" w:styleId="WW8Num9z7">
    <w:name w:val="WW8Num9z7"/>
    <w:rsid w:val="00B80FBD"/>
  </w:style>
  <w:style w:type="character" w:customStyle="1" w:styleId="WW8Num9z8">
    <w:name w:val="WW8Num9z8"/>
    <w:rsid w:val="00B80FBD"/>
  </w:style>
  <w:style w:type="character" w:customStyle="1" w:styleId="31">
    <w:name w:val="Основной шрифт абзаца3"/>
    <w:rsid w:val="00B80FBD"/>
  </w:style>
  <w:style w:type="character" w:customStyle="1" w:styleId="WW8Num10z3">
    <w:name w:val="WW8Num10z3"/>
    <w:rsid w:val="00B80FBD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B80FBD"/>
  </w:style>
  <w:style w:type="character" w:customStyle="1" w:styleId="WW-Absatz-Standardschriftart">
    <w:name w:val="WW-Absatz-Standardschriftart"/>
    <w:rsid w:val="00B80FBD"/>
  </w:style>
  <w:style w:type="character" w:customStyle="1" w:styleId="21">
    <w:name w:val="Основной шрифт абзаца2"/>
    <w:rsid w:val="00B80FBD"/>
  </w:style>
  <w:style w:type="character" w:customStyle="1" w:styleId="WW8Num3z2">
    <w:name w:val="WW8Num3z2"/>
    <w:rsid w:val="00B80FBD"/>
    <w:rPr>
      <w:b w:val="0"/>
      <w:bCs w:val="0"/>
      <w:sz w:val="28"/>
      <w:szCs w:val="28"/>
    </w:rPr>
  </w:style>
  <w:style w:type="character" w:customStyle="1" w:styleId="WW8Num10z0">
    <w:name w:val="WW8Num10z0"/>
    <w:rsid w:val="00B80FBD"/>
    <w:rPr>
      <w:b w:val="0"/>
      <w:bCs w:val="0"/>
      <w:sz w:val="28"/>
      <w:szCs w:val="28"/>
    </w:rPr>
  </w:style>
  <w:style w:type="character" w:customStyle="1" w:styleId="WW8Num11z0">
    <w:name w:val="WW8Num11z0"/>
    <w:rsid w:val="00B80FBD"/>
    <w:rPr>
      <w:b w:val="0"/>
      <w:bCs w:val="0"/>
      <w:sz w:val="28"/>
      <w:szCs w:val="28"/>
    </w:rPr>
  </w:style>
  <w:style w:type="character" w:customStyle="1" w:styleId="WW8Num12z0">
    <w:name w:val="WW8Num12z0"/>
    <w:rsid w:val="00B80FBD"/>
    <w:rPr>
      <w:b w:val="0"/>
      <w:bCs w:val="0"/>
      <w:sz w:val="28"/>
      <w:szCs w:val="28"/>
    </w:rPr>
  </w:style>
  <w:style w:type="character" w:customStyle="1" w:styleId="WW8Num13z0">
    <w:name w:val="WW8Num13z0"/>
    <w:rsid w:val="00B80FBD"/>
    <w:rPr>
      <w:b w:val="0"/>
      <w:bCs w:val="0"/>
      <w:sz w:val="28"/>
      <w:szCs w:val="28"/>
    </w:rPr>
  </w:style>
  <w:style w:type="character" w:customStyle="1" w:styleId="WW8Num14z0">
    <w:name w:val="WW8Num14z0"/>
    <w:rsid w:val="00B80FBD"/>
    <w:rPr>
      <w:b w:val="0"/>
      <w:bCs w:val="0"/>
      <w:sz w:val="28"/>
      <w:szCs w:val="28"/>
    </w:rPr>
  </w:style>
  <w:style w:type="character" w:customStyle="1" w:styleId="WW8Num15z0">
    <w:name w:val="WW8Num15z0"/>
    <w:rsid w:val="00B80FBD"/>
    <w:rPr>
      <w:b w:val="0"/>
      <w:bCs w:val="0"/>
      <w:sz w:val="28"/>
      <w:szCs w:val="28"/>
    </w:rPr>
  </w:style>
  <w:style w:type="character" w:customStyle="1" w:styleId="WW8Num16z0">
    <w:name w:val="WW8Num16z0"/>
    <w:rsid w:val="00B80FBD"/>
    <w:rPr>
      <w:b w:val="0"/>
      <w:bCs w:val="0"/>
      <w:sz w:val="28"/>
      <w:szCs w:val="28"/>
    </w:rPr>
  </w:style>
  <w:style w:type="character" w:customStyle="1" w:styleId="WW8Num17z0">
    <w:name w:val="WW8Num17z0"/>
    <w:rsid w:val="00B80FBD"/>
    <w:rPr>
      <w:b w:val="0"/>
      <w:bCs w:val="0"/>
      <w:sz w:val="28"/>
      <w:szCs w:val="28"/>
    </w:rPr>
  </w:style>
  <w:style w:type="character" w:customStyle="1" w:styleId="WW8Num18z0">
    <w:name w:val="WW8Num18z0"/>
    <w:rsid w:val="00B80FBD"/>
    <w:rPr>
      <w:b w:val="0"/>
      <w:bCs w:val="0"/>
      <w:sz w:val="28"/>
      <w:szCs w:val="28"/>
    </w:rPr>
  </w:style>
  <w:style w:type="character" w:customStyle="1" w:styleId="WW8Num19z0">
    <w:name w:val="WW8Num19z0"/>
    <w:rsid w:val="00B80FBD"/>
    <w:rPr>
      <w:b w:val="0"/>
      <w:bCs w:val="0"/>
      <w:sz w:val="28"/>
      <w:szCs w:val="28"/>
    </w:rPr>
  </w:style>
  <w:style w:type="character" w:customStyle="1" w:styleId="WW8Num20z0">
    <w:name w:val="WW8Num20z0"/>
    <w:rsid w:val="00B80FBD"/>
    <w:rPr>
      <w:b w:val="0"/>
      <w:bCs w:val="0"/>
      <w:sz w:val="28"/>
      <w:szCs w:val="28"/>
    </w:rPr>
  </w:style>
  <w:style w:type="character" w:customStyle="1" w:styleId="WW8Num21z0">
    <w:name w:val="WW8Num21z0"/>
    <w:rsid w:val="00B80FBD"/>
    <w:rPr>
      <w:b w:val="0"/>
      <w:bCs w:val="0"/>
      <w:sz w:val="28"/>
      <w:szCs w:val="28"/>
    </w:rPr>
  </w:style>
  <w:style w:type="character" w:customStyle="1" w:styleId="WW8Num22z0">
    <w:name w:val="WW8Num22z0"/>
    <w:rsid w:val="00B80FBD"/>
    <w:rPr>
      <w:b w:val="0"/>
      <w:bCs w:val="0"/>
      <w:sz w:val="28"/>
      <w:szCs w:val="28"/>
    </w:rPr>
  </w:style>
  <w:style w:type="character" w:customStyle="1" w:styleId="11">
    <w:name w:val="Основной шрифт абзаца1"/>
    <w:rsid w:val="00B80FBD"/>
  </w:style>
  <w:style w:type="character" w:customStyle="1" w:styleId="WW-Absatz-Standardschriftart1">
    <w:name w:val="WW-Absatz-Standardschriftart1"/>
    <w:rsid w:val="00B80FBD"/>
  </w:style>
  <w:style w:type="character" w:customStyle="1" w:styleId="WW-Absatz-Standardschriftart11">
    <w:name w:val="WW-Absatz-Standardschriftart11"/>
    <w:rsid w:val="00B80FBD"/>
  </w:style>
  <w:style w:type="character" w:customStyle="1" w:styleId="WW-Absatz-Standardschriftart111">
    <w:name w:val="WW-Absatz-Standardschriftart111"/>
    <w:rsid w:val="00B80FBD"/>
  </w:style>
  <w:style w:type="character" w:customStyle="1" w:styleId="4">
    <w:name w:val="Основной шрифт абзаца4"/>
    <w:rsid w:val="00B80FBD"/>
    <w:rPr>
      <w:sz w:val="28"/>
      <w:szCs w:val="28"/>
      <w:lang w:val="ru-RU"/>
    </w:rPr>
  </w:style>
  <w:style w:type="character" w:customStyle="1" w:styleId="12">
    <w:name w:val="Номер страницы1"/>
    <w:basedOn w:val="4"/>
    <w:rsid w:val="00B80FBD"/>
  </w:style>
  <w:style w:type="character" w:customStyle="1" w:styleId="a9">
    <w:name w:val="Символ нумерации"/>
    <w:rsid w:val="00B80FBD"/>
    <w:rPr>
      <w:b w:val="0"/>
      <w:bCs w:val="0"/>
      <w:sz w:val="28"/>
      <w:szCs w:val="28"/>
    </w:rPr>
  </w:style>
  <w:style w:type="character" w:customStyle="1" w:styleId="ListLabel1">
    <w:name w:val="ListLabel 1"/>
    <w:rsid w:val="00B80FBD"/>
    <w:rPr>
      <w:rFonts w:cs="Times New Roman"/>
    </w:rPr>
  </w:style>
  <w:style w:type="character" w:customStyle="1" w:styleId="FontStyle15">
    <w:name w:val="Font Style15"/>
    <w:rsid w:val="00B80FBD"/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a0">
    <w:name w:val="Заголовок"/>
    <w:basedOn w:val="a"/>
    <w:next w:val="a1"/>
    <w:rsid w:val="00B80FBD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1">
    <w:name w:val="Body Text"/>
    <w:basedOn w:val="a"/>
    <w:link w:val="aa"/>
    <w:rsid w:val="00B80FBD"/>
    <w:pPr>
      <w:spacing w:after="120"/>
    </w:pPr>
  </w:style>
  <w:style w:type="character" w:customStyle="1" w:styleId="aa">
    <w:name w:val="Основной текст Знак"/>
    <w:basedOn w:val="a2"/>
    <w:link w:val="a1"/>
    <w:rsid w:val="00B80FBD"/>
    <w:rPr>
      <w:rFonts w:eastAsia="Times New Roman"/>
      <w:sz w:val="24"/>
      <w:szCs w:val="24"/>
      <w:lang w:eastAsia="zh-CN"/>
    </w:rPr>
  </w:style>
  <w:style w:type="paragraph" w:styleId="ab">
    <w:name w:val="List"/>
    <w:basedOn w:val="a1"/>
    <w:rsid w:val="00B80FBD"/>
  </w:style>
  <w:style w:type="paragraph" w:styleId="ac">
    <w:name w:val="caption"/>
    <w:basedOn w:val="a"/>
    <w:qFormat/>
    <w:rsid w:val="00B80FBD"/>
    <w:pPr>
      <w:suppressLineNumbers/>
      <w:spacing w:before="120" w:after="120"/>
    </w:pPr>
    <w:rPr>
      <w:rFonts w:cs="Lohit Hindi"/>
      <w:i/>
      <w:iCs/>
    </w:rPr>
  </w:style>
  <w:style w:type="paragraph" w:customStyle="1" w:styleId="40">
    <w:name w:val="Указатель4"/>
    <w:basedOn w:val="a"/>
    <w:rsid w:val="00B80FBD"/>
    <w:pPr>
      <w:suppressLineNumbers/>
    </w:pPr>
    <w:rPr>
      <w:rFonts w:cs="Lohit Hindi"/>
    </w:rPr>
  </w:style>
  <w:style w:type="paragraph" w:customStyle="1" w:styleId="22">
    <w:name w:val="Название объекта2"/>
    <w:basedOn w:val="a"/>
    <w:rsid w:val="00B80FB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80F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B80FB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80FBD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B80FBD"/>
    <w:pPr>
      <w:suppressLineNumbers/>
      <w:spacing w:before="120" w:after="120"/>
    </w:pPr>
    <w:rPr>
      <w:i/>
      <w:iCs/>
      <w:sz w:val="28"/>
    </w:rPr>
  </w:style>
  <w:style w:type="paragraph" w:customStyle="1" w:styleId="15">
    <w:name w:val="Указатель1"/>
    <w:basedOn w:val="a"/>
    <w:rsid w:val="00B80FBD"/>
    <w:pPr>
      <w:suppressLineNumbers/>
    </w:pPr>
  </w:style>
  <w:style w:type="paragraph" w:customStyle="1" w:styleId="WW-">
    <w:name w:val="WW-Заголовок"/>
    <w:basedOn w:val="a0"/>
    <w:next w:val="ad"/>
    <w:rsid w:val="00B80FBD"/>
  </w:style>
  <w:style w:type="paragraph" w:customStyle="1" w:styleId="24">
    <w:name w:val="Название2"/>
    <w:basedOn w:val="a"/>
    <w:next w:val="a1"/>
    <w:rsid w:val="00B80FBD"/>
    <w:pPr>
      <w:keepNext/>
      <w:spacing w:before="240" w:after="120"/>
    </w:pPr>
    <w:rPr>
      <w:rFonts w:eastAsia="DejaVu Sans"/>
      <w:sz w:val="28"/>
      <w:szCs w:val="28"/>
    </w:rPr>
  </w:style>
  <w:style w:type="paragraph" w:styleId="ad">
    <w:name w:val="Subtitle"/>
    <w:basedOn w:val="24"/>
    <w:next w:val="a1"/>
    <w:link w:val="ae"/>
    <w:qFormat/>
    <w:rsid w:val="00B80FBD"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rsid w:val="00B80FBD"/>
    <w:rPr>
      <w:rFonts w:eastAsia="DejaVu Sans"/>
      <w:i/>
      <w:iCs/>
      <w:lang w:eastAsia="zh-CN"/>
    </w:rPr>
  </w:style>
  <w:style w:type="paragraph" w:customStyle="1" w:styleId="33">
    <w:name w:val="Название объекта3"/>
    <w:basedOn w:val="a"/>
    <w:rsid w:val="00B80FBD"/>
    <w:pPr>
      <w:spacing w:before="120" w:after="120"/>
    </w:pPr>
    <w:rPr>
      <w:i/>
      <w:iCs/>
      <w:sz w:val="28"/>
      <w:szCs w:val="28"/>
    </w:rPr>
  </w:style>
  <w:style w:type="paragraph" w:customStyle="1" w:styleId="Index">
    <w:name w:val="Index"/>
    <w:basedOn w:val="a"/>
    <w:rsid w:val="00B80FBD"/>
  </w:style>
  <w:style w:type="paragraph" w:customStyle="1" w:styleId="WW-caption">
    <w:name w:val="WW-caption"/>
    <w:basedOn w:val="a"/>
    <w:rsid w:val="00B80FBD"/>
    <w:pPr>
      <w:spacing w:before="120" w:after="120"/>
    </w:pPr>
    <w:rPr>
      <w:i/>
      <w:iCs/>
      <w:sz w:val="28"/>
      <w:szCs w:val="28"/>
    </w:rPr>
  </w:style>
  <w:style w:type="paragraph" w:customStyle="1" w:styleId="WW-Index">
    <w:name w:val="WW-Index"/>
    <w:basedOn w:val="a"/>
    <w:rsid w:val="00B80FBD"/>
  </w:style>
  <w:style w:type="paragraph" w:customStyle="1" w:styleId="WW-Title">
    <w:name w:val="WW-Title"/>
    <w:basedOn w:val="a"/>
    <w:next w:val="a1"/>
    <w:rsid w:val="00B80FBD"/>
    <w:pPr>
      <w:keepNext/>
      <w:spacing w:before="240" w:after="120"/>
    </w:pPr>
    <w:rPr>
      <w:sz w:val="28"/>
      <w:szCs w:val="28"/>
    </w:rPr>
  </w:style>
  <w:style w:type="paragraph" w:customStyle="1" w:styleId="WW-caption1">
    <w:name w:val="WW-caption1"/>
    <w:basedOn w:val="a"/>
    <w:rsid w:val="00B80FBD"/>
    <w:pPr>
      <w:spacing w:before="120" w:after="120"/>
    </w:pPr>
    <w:rPr>
      <w:i/>
      <w:iCs/>
      <w:sz w:val="28"/>
      <w:szCs w:val="28"/>
    </w:rPr>
  </w:style>
  <w:style w:type="paragraph" w:customStyle="1" w:styleId="WW-Index1">
    <w:name w:val="WW-Index1"/>
    <w:basedOn w:val="a"/>
    <w:rsid w:val="00B80FBD"/>
  </w:style>
  <w:style w:type="paragraph" w:customStyle="1" w:styleId="ConsPlusTitle">
    <w:name w:val="ConsPlusTitle"/>
    <w:rsid w:val="00B80FBD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B80FBD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B80FBD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rsid w:val="00B80FB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B80FBD"/>
  </w:style>
  <w:style w:type="paragraph" w:customStyle="1" w:styleId="TableHeading">
    <w:name w:val="Table Heading"/>
    <w:basedOn w:val="TableContents"/>
    <w:rsid w:val="00B80FBD"/>
    <w:pPr>
      <w:jc w:val="center"/>
    </w:pPr>
    <w:rPr>
      <w:b/>
      <w:bCs/>
    </w:rPr>
  </w:style>
  <w:style w:type="paragraph" w:customStyle="1" w:styleId="WW-header">
    <w:name w:val="WW-header"/>
    <w:basedOn w:val="a"/>
    <w:rsid w:val="00B80FBD"/>
    <w:pPr>
      <w:tabs>
        <w:tab w:val="center" w:pos="4819"/>
        <w:tab w:val="right" w:pos="9638"/>
      </w:tabs>
    </w:pPr>
  </w:style>
  <w:style w:type="paragraph" w:customStyle="1" w:styleId="WW-TableContents">
    <w:name w:val="WW-Table Contents"/>
    <w:basedOn w:val="a"/>
    <w:rsid w:val="00B80FBD"/>
  </w:style>
  <w:style w:type="paragraph" w:customStyle="1" w:styleId="WW-TableHeading">
    <w:name w:val="WW-Table Heading"/>
    <w:basedOn w:val="WW-TableContents"/>
    <w:rsid w:val="00B80FBD"/>
    <w:pPr>
      <w:jc w:val="center"/>
    </w:pPr>
    <w:rPr>
      <w:b/>
      <w:bCs/>
    </w:rPr>
  </w:style>
  <w:style w:type="paragraph" w:customStyle="1" w:styleId="WW-header1">
    <w:name w:val="WW-header1"/>
    <w:basedOn w:val="a"/>
    <w:rsid w:val="00B80FBD"/>
    <w:pPr>
      <w:tabs>
        <w:tab w:val="center" w:pos="4320"/>
        <w:tab w:val="right" w:pos="8640"/>
      </w:tabs>
    </w:pPr>
  </w:style>
  <w:style w:type="paragraph" w:customStyle="1" w:styleId="WW-TableContents1">
    <w:name w:val="WW-Table Contents1"/>
    <w:basedOn w:val="a"/>
    <w:rsid w:val="00B80FBD"/>
  </w:style>
  <w:style w:type="paragraph" w:customStyle="1" w:styleId="WW-TableHeading1">
    <w:name w:val="WW-Table Heading1"/>
    <w:basedOn w:val="WW-TableContents1"/>
    <w:rsid w:val="00B80FBD"/>
    <w:pPr>
      <w:jc w:val="center"/>
    </w:pPr>
    <w:rPr>
      <w:b/>
      <w:bCs/>
    </w:rPr>
  </w:style>
  <w:style w:type="paragraph" w:customStyle="1" w:styleId="af">
    <w:name w:val="Содержимое таблицы"/>
    <w:basedOn w:val="a"/>
    <w:rsid w:val="00B80FBD"/>
    <w:pPr>
      <w:suppressLineNumbers/>
    </w:pPr>
  </w:style>
  <w:style w:type="paragraph" w:customStyle="1" w:styleId="af0">
    <w:name w:val="Заголовок таблицы"/>
    <w:basedOn w:val="af"/>
    <w:rsid w:val="00B80FBD"/>
    <w:pPr>
      <w:jc w:val="center"/>
    </w:pPr>
    <w:rPr>
      <w:b/>
      <w:bCs/>
    </w:rPr>
  </w:style>
  <w:style w:type="paragraph" w:customStyle="1" w:styleId="af1">
    <w:name w:val="Содержимое врезки"/>
    <w:basedOn w:val="a1"/>
    <w:rsid w:val="00B80FBD"/>
  </w:style>
  <w:style w:type="paragraph" w:customStyle="1" w:styleId="310">
    <w:name w:val="Основной текст с отступом 31"/>
    <w:basedOn w:val="a"/>
    <w:rsid w:val="00B80FBD"/>
    <w:pPr>
      <w:tabs>
        <w:tab w:val="left" w:pos="0"/>
      </w:tabs>
      <w:ind w:firstLine="720"/>
      <w:jc w:val="center"/>
    </w:pPr>
  </w:style>
  <w:style w:type="paragraph" w:styleId="af2">
    <w:name w:val="footer"/>
    <w:basedOn w:val="a"/>
    <w:link w:val="af3"/>
    <w:rsid w:val="00B80FBD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2"/>
    <w:link w:val="af2"/>
    <w:rsid w:val="00B80FBD"/>
    <w:rPr>
      <w:rFonts w:eastAsia="Times New Roman"/>
      <w:sz w:val="24"/>
      <w:szCs w:val="24"/>
      <w:lang w:eastAsia="zh-CN"/>
    </w:rPr>
  </w:style>
  <w:style w:type="character" w:customStyle="1" w:styleId="WW8Num3z1">
    <w:name w:val="WW8Num3z1"/>
    <w:rsid w:val="00B80FBD"/>
  </w:style>
  <w:style w:type="character" w:customStyle="1" w:styleId="WW8Num4z1">
    <w:name w:val="WW8Num4z1"/>
    <w:rsid w:val="00B80FBD"/>
  </w:style>
  <w:style w:type="character" w:customStyle="1" w:styleId="WW8Num4z2">
    <w:name w:val="WW8Num4z2"/>
    <w:rsid w:val="00B80FBD"/>
  </w:style>
  <w:style w:type="character" w:customStyle="1" w:styleId="WW8Num5z1">
    <w:name w:val="WW8Num5z1"/>
    <w:rsid w:val="00B80FBD"/>
  </w:style>
  <w:style w:type="character" w:customStyle="1" w:styleId="WW8Num5z2">
    <w:name w:val="WW8Num5z2"/>
    <w:rsid w:val="00B80FBD"/>
  </w:style>
  <w:style w:type="character" w:customStyle="1" w:styleId="WW8Num6z1">
    <w:name w:val="WW8Num6z1"/>
    <w:rsid w:val="00B80FBD"/>
  </w:style>
  <w:style w:type="character" w:customStyle="1" w:styleId="WW8Num6z2">
    <w:name w:val="WW8Num6z2"/>
    <w:rsid w:val="00B80FBD"/>
  </w:style>
  <w:style w:type="character" w:customStyle="1" w:styleId="WW8Num7z1">
    <w:name w:val="WW8Num7z1"/>
    <w:rsid w:val="00B80FBD"/>
  </w:style>
  <w:style w:type="character" w:customStyle="1" w:styleId="WW8Num7z2">
    <w:name w:val="WW8Num7z2"/>
    <w:rsid w:val="00B80FBD"/>
  </w:style>
  <w:style w:type="character" w:customStyle="1" w:styleId="WW-Absatz-Standardschriftart1111">
    <w:name w:val="WW-Absatz-Standardschriftart1111"/>
    <w:rsid w:val="00B80FBD"/>
  </w:style>
  <w:style w:type="character" w:customStyle="1" w:styleId="WW-Absatz-Standardschriftart11111">
    <w:name w:val="WW-Absatz-Standardschriftart11111"/>
    <w:rsid w:val="00B80FBD"/>
  </w:style>
  <w:style w:type="character" w:customStyle="1" w:styleId="WW-Absatz-Standardschriftart111111">
    <w:name w:val="WW-Absatz-Standardschriftart111111"/>
    <w:rsid w:val="00B80FBD"/>
  </w:style>
  <w:style w:type="character" w:customStyle="1" w:styleId="WW-Absatz-Standardschriftart1111111">
    <w:name w:val="WW-Absatz-Standardschriftart1111111"/>
    <w:rsid w:val="00B80FBD"/>
  </w:style>
  <w:style w:type="character" w:customStyle="1" w:styleId="WW-Absatz-Standardschriftart11111111">
    <w:name w:val="WW-Absatz-Standardschriftart11111111"/>
    <w:rsid w:val="00B80FBD"/>
  </w:style>
  <w:style w:type="character" w:customStyle="1" w:styleId="WW-Absatz-Standardschriftart111111111">
    <w:name w:val="WW-Absatz-Standardschriftart111111111"/>
    <w:rsid w:val="00B80FBD"/>
  </w:style>
  <w:style w:type="character" w:customStyle="1" w:styleId="af4">
    <w:name w:val="Маркеры списка"/>
    <w:rsid w:val="00B80FBD"/>
    <w:rPr>
      <w:rFonts w:ascii="OpenSymbol" w:eastAsia="OpenSymbol" w:hAnsi="OpenSymbol" w:cs="OpenSymbol"/>
    </w:rPr>
  </w:style>
  <w:style w:type="character" w:styleId="af5">
    <w:name w:val="Hyperlink"/>
    <w:rsid w:val="00B80FBD"/>
    <w:rPr>
      <w:color w:val="000080"/>
      <w:u w:val="single"/>
    </w:rPr>
  </w:style>
  <w:style w:type="character" w:styleId="af6">
    <w:name w:val="Strong"/>
    <w:qFormat/>
    <w:rsid w:val="00B80FBD"/>
    <w:rPr>
      <w:b/>
      <w:bCs/>
    </w:rPr>
  </w:style>
  <w:style w:type="paragraph" w:styleId="af7">
    <w:name w:val="List Paragraph"/>
    <w:basedOn w:val="a"/>
    <w:qFormat/>
    <w:rsid w:val="00B80FB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5381</Words>
  <Characters>30677</Characters>
  <Application>Microsoft Office Word</Application>
  <DocSecurity>0</DocSecurity>
  <Lines>255</Lines>
  <Paragraphs>71</Paragraphs>
  <ScaleCrop>false</ScaleCrop>
  <Company/>
  <LinksUpToDate>false</LinksUpToDate>
  <CharactersWithSpaces>35987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2015-09-01T08:20:00Z</dcterms:created>
  <dcterms:modified xsi:type="dcterms:W3CDTF">2015-09-01T11:28:00Z</dcterms:modified>
</cp:coreProperties>
</file>